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CC" w:rsidRPr="00CD6CCA" w:rsidRDefault="00A458CC" w:rsidP="00406BD0">
      <w:pPr>
        <w:pStyle w:val="BodyText"/>
        <w:widowControl/>
        <w:kinsoku w:val="0"/>
        <w:overflowPunct w:val="0"/>
        <w:ind w:right="210"/>
      </w:pPr>
      <w:bookmarkStart w:id="0" w:name="_GoBack"/>
      <w:bookmarkEnd w:id="0"/>
    </w:p>
    <w:p w:rsidR="00EA173D" w:rsidRDefault="00EA173D" w:rsidP="00EC6EE4">
      <w:pPr>
        <w:pStyle w:val="BodyText"/>
        <w:widowControl/>
        <w:kinsoku w:val="0"/>
        <w:overflowPunct w:val="0"/>
        <w:spacing w:before="53"/>
        <w:ind w:right="210" w:firstLine="1"/>
        <w:jc w:val="center"/>
        <w:rPr>
          <w:b/>
          <w:bCs/>
          <w:sz w:val="144"/>
          <w:szCs w:val="144"/>
        </w:rPr>
      </w:pPr>
      <w:r>
        <w:rPr>
          <w:b/>
          <w:bCs/>
          <w:sz w:val="144"/>
          <w:szCs w:val="144"/>
        </w:rPr>
        <w:t>Policies and Procedures</w:t>
      </w:r>
      <w:r>
        <w:rPr>
          <w:b/>
          <w:bCs/>
          <w:w w:val="99"/>
          <w:sz w:val="144"/>
          <w:szCs w:val="144"/>
        </w:rPr>
        <w:t xml:space="preserve"> </w:t>
      </w:r>
      <w:r>
        <w:rPr>
          <w:b/>
          <w:bCs/>
          <w:sz w:val="144"/>
          <w:szCs w:val="144"/>
        </w:rPr>
        <w:t>Manual</w:t>
      </w:r>
    </w:p>
    <w:p w:rsidR="00EA173D" w:rsidRDefault="00EA173D" w:rsidP="00EC6EE4">
      <w:pPr>
        <w:pStyle w:val="BodyText"/>
        <w:widowControl/>
        <w:kinsoku w:val="0"/>
        <w:overflowPunct w:val="0"/>
        <w:spacing w:before="1102"/>
        <w:ind w:right="210"/>
        <w:jc w:val="center"/>
        <w:rPr>
          <w:sz w:val="72"/>
          <w:szCs w:val="72"/>
        </w:rPr>
      </w:pPr>
      <w:r>
        <w:rPr>
          <w:sz w:val="72"/>
          <w:szCs w:val="72"/>
        </w:rPr>
        <w:t>Nebraska Association of Student Financial Aid Administrators</w:t>
      </w:r>
    </w:p>
    <w:p w:rsidR="00907C67" w:rsidRDefault="00907C67" w:rsidP="00406BD0">
      <w:pPr>
        <w:spacing w:after="160" w:line="259" w:lineRule="auto"/>
        <w:ind w:right="90"/>
        <w:rPr>
          <w:sz w:val="24"/>
          <w:szCs w:val="24"/>
        </w:rPr>
        <w:sectPr w:rsidR="00907C67" w:rsidSect="00406BD0">
          <w:footerReference w:type="default" r:id="rId8"/>
          <w:pgSz w:w="12240" w:h="15840"/>
          <w:pgMar w:top="1360" w:right="720" w:bottom="1120" w:left="1320" w:header="0" w:footer="914" w:gutter="0"/>
          <w:cols w:space="720" w:equalWidth="0">
            <w:col w:w="10700"/>
          </w:cols>
          <w:noEndnote/>
          <w:titlePg/>
          <w:docGrid w:linePitch="299"/>
        </w:sectPr>
      </w:pPr>
    </w:p>
    <w:sdt>
      <w:sdtPr>
        <w:rPr>
          <w:rFonts w:ascii="Arial" w:eastAsiaTheme="minorHAnsi" w:hAnsi="Arial" w:cs="Arial"/>
          <w:color w:val="auto"/>
          <w:sz w:val="24"/>
          <w:szCs w:val="24"/>
        </w:rPr>
        <w:id w:val="464938475"/>
        <w:docPartObj>
          <w:docPartGallery w:val="Table of Contents"/>
          <w:docPartUnique/>
        </w:docPartObj>
      </w:sdtPr>
      <w:sdtEndPr>
        <w:rPr>
          <w:b/>
          <w:bCs/>
          <w:noProof/>
        </w:rPr>
      </w:sdtEndPr>
      <w:sdtContent>
        <w:p w:rsidR="00304578" w:rsidRPr="00CD6CCA" w:rsidRDefault="00304578" w:rsidP="00406BD0">
          <w:pPr>
            <w:pStyle w:val="TOCHeading"/>
            <w:keepNext w:val="0"/>
            <w:keepLines w:val="0"/>
            <w:ind w:right="90"/>
            <w:jc w:val="center"/>
            <w:rPr>
              <w:rFonts w:ascii="Arial" w:hAnsi="Arial" w:cs="Arial"/>
              <w:sz w:val="24"/>
              <w:szCs w:val="24"/>
            </w:rPr>
          </w:pPr>
          <w:r w:rsidRPr="00CD6CCA">
            <w:rPr>
              <w:rFonts w:ascii="Arial" w:hAnsi="Arial" w:cs="Arial"/>
              <w:sz w:val="24"/>
              <w:szCs w:val="24"/>
            </w:rPr>
            <w:t>Table of Contents</w:t>
          </w:r>
        </w:p>
        <w:p w:rsidR="00406BD0" w:rsidRDefault="00304578">
          <w:pPr>
            <w:pStyle w:val="TOC1"/>
            <w:rPr>
              <w:rFonts w:asciiTheme="minorHAnsi" w:eastAsiaTheme="minorEastAsia" w:hAnsiTheme="minorHAnsi" w:cstheme="minorBidi"/>
              <w:noProof/>
            </w:rPr>
          </w:pPr>
          <w:r w:rsidRPr="00CD6CCA">
            <w:rPr>
              <w:sz w:val="24"/>
              <w:szCs w:val="24"/>
            </w:rPr>
            <w:fldChar w:fldCharType="begin"/>
          </w:r>
          <w:r w:rsidRPr="00CD6CCA">
            <w:rPr>
              <w:sz w:val="24"/>
              <w:szCs w:val="24"/>
            </w:rPr>
            <w:instrText xml:space="preserve"> TOC \o "1-3" \h \z \u </w:instrText>
          </w:r>
          <w:r w:rsidRPr="00CD6CCA">
            <w:rPr>
              <w:sz w:val="24"/>
              <w:szCs w:val="24"/>
            </w:rPr>
            <w:fldChar w:fldCharType="separate"/>
          </w:r>
          <w:hyperlink w:anchor="_Toc34116665" w:history="1">
            <w:r w:rsidR="00406BD0" w:rsidRPr="0080415E">
              <w:rPr>
                <w:rStyle w:val="Hyperlink"/>
                <w:noProof/>
              </w:rPr>
              <w:t>1</w:t>
            </w:r>
            <w:r w:rsidR="00406BD0">
              <w:rPr>
                <w:rFonts w:asciiTheme="minorHAnsi" w:eastAsiaTheme="minorEastAsia" w:hAnsiTheme="minorHAnsi" w:cstheme="minorBidi"/>
                <w:noProof/>
              </w:rPr>
              <w:tab/>
            </w:r>
            <w:r w:rsidR="00406BD0" w:rsidRPr="0080415E">
              <w:rPr>
                <w:rStyle w:val="Hyperlink"/>
                <w:noProof/>
              </w:rPr>
              <w:t>HISTORY OF NeASFAA</w:t>
            </w:r>
            <w:r w:rsidR="00406BD0">
              <w:rPr>
                <w:noProof/>
                <w:webHidden/>
              </w:rPr>
              <w:tab/>
            </w:r>
            <w:r w:rsidR="00406BD0">
              <w:rPr>
                <w:noProof/>
                <w:webHidden/>
              </w:rPr>
              <w:fldChar w:fldCharType="begin"/>
            </w:r>
            <w:r w:rsidR="00406BD0">
              <w:rPr>
                <w:noProof/>
                <w:webHidden/>
              </w:rPr>
              <w:instrText xml:space="preserve"> PAGEREF _Toc34116665 \h </w:instrText>
            </w:r>
            <w:r w:rsidR="00406BD0">
              <w:rPr>
                <w:noProof/>
                <w:webHidden/>
              </w:rPr>
            </w:r>
            <w:r w:rsidR="00406BD0">
              <w:rPr>
                <w:noProof/>
                <w:webHidden/>
              </w:rPr>
              <w:fldChar w:fldCharType="separate"/>
            </w:r>
            <w:r w:rsidR="0044218C">
              <w:rPr>
                <w:noProof/>
                <w:webHidden/>
              </w:rPr>
              <w:t>1</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666" w:history="1">
            <w:r w:rsidR="00406BD0" w:rsidRPr="0080415E">
              <w:rPr>
                <w:rStyle w:val="Hyperlink"/>
                <w:noProof/>
              </w:rPr>
              <w:t>2</w:t>
            </w:r>
            <w:r w:rsidR="00406BD0">
              <w:rPr>
                <w:rFonts w:asciiTheme="minorHAnsi" w:eastAsiaTheme="minorEastAsia" w:hAnsiTheme="minorHAnsi" w:cstheme="minorBidi"/>
                <w:noProof/>
              </w:rPr>
              <w:tab/>
            </w:r>
            <w:r w:rsidR="00406BD0" w:rsidRPr="0080415E">
              <w:rPr>
                <w:rStyle w:val="Hyperlink"/>
                <w:noProof/>
              </w:rPr>
              <w:t>NeASFAA POLICIES AND PROCEDURES MANUAL</w:t>
            </w:r>
            <w:r w:rsidR="00406BD0">
              <w:rPr>
                <w:noProof/>
                <w:webHidden/>
              </w:rPr>
              <w:tab/>
            </w:r>
            <w:r w:rsidR="00406BD0">
              <w:rPr>
                <w:noProof/>
                <w:webHidden/>
              </w:rPr>
              <w:fldChar w:fldCharType="begin"/>
            </w:r>
            <w:r w:rsidR="00406BD0">
              <w:rPr>
                <w:noProof/>
                <w:webHidden/>
              </w:rPr>
              <w:instrText xml:space="preserve"> PAGEREF _Toc34116666 \h </w:instrText>
            </w:r>
            <w:r w:rsidR="00406BD0">
              <w:rPr>
                <w:noProof/>
                <w:webHidden/>
              </w:rPr>
            </w:r>
            <w:r w:rsidR="00406BD0">
              <w:rPr>
                <w:noProof/>
                <w:webHidden/>
              </w:rPr>
              <w:fldChar w:fldCharType="separate"/>
            </w:r>
            <w:r w:rsidR="0044218C">
              <w:rPr>
                <w:noProof/>
                <w:webHidden/>
              </w:rPr>
              <w:t>2</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667" w:history="1">
            <w:r w:rsidR="00406BD0" w:rsidRPr="0080415E">
              <w:rPr>
                <w:rStyle w:val="Hyperlink"/>
                <w:noProof/>
              </w:rPr>
              <w:t>3</w:t>
            </w:r>
            <w:r w:rsidR="00406BD0">
              <w:rPr>
                <w:rFonts w:asciiTheme="minorHAnsi" w:eastAsiaTheme="minorEastAsia" w:hAnsiTheme="minorHAnsi" w:cstheme="minorBidi"/>
                <w:noProof/>
              </w:rPr>
              <w:tab/>
            </w:r>
            <w:r w:rsidR="00406BD0" w:rsidRPr="0080415E">
              <w:rPr>
                <w:rStyle w:val="Hyperlink"/>
                <w:noProof/>
              </w:rPr>
              <w:t>NeASFAA MISSION &amp;</w:t>
            </w:r>
            <w:r w:rsidR="00406BD0" w:rsidRPr="0080415E">
              <w:rPr>
                <w:rStyle w:val="Hyperlink"/>
                <w:noProof/>
                <w:spacing w:val="-9"/>
              </w:rPr>
              <w:t xml:space="preserve"> </w:t>
            </w:r>
            <w:r w:rsidR="00406BD0" w:rsidRPr="0080415E">
              <w:rPr>
                <w:rStyle w:val="Hyperlink"/>
                <w:noProof/>
              </w:rPr>
              <w:t>PURPOSE</w:t>
            </w:r>
            <w:r w:rsidR="00406BD0">
              <w:rPr>
                <w:noProof/>
                <w:webHidden/>
              </w:rPr>
              <w:tab/>
            </w:r>
            <w:r w:rsidR="00406BD0">
              <w:rPr>
                <w:noProof/>
                <w:webHidden/>
              </w:rPr>
              <w:fldChar w:fldCharType="begin"/>
            </w:r>
            <w:r w:rsidR="00406BD0">
              <w:rPr>
                <w:noProof/>
                <w:webHidden/>
              </w:rPr>
              <w:instrText xml:space="preserve"> PAGEREF _Toc34116667 \h </w:instrText>
            </w:r>
            <w:r w:rsidR="00406BD0">
              <w:rPr>
                <w:noProof/>
                <w:webHidden/>
              </w:rPr>
            </w:r>
            <w:r w:rsidR="00406BD0">
              <w:rPr>
                <w:noProof/>
                <w:webHidden/>
              </w:rPr>
              <w:fldChar w:fldCharType="separate"/>
            </w:r>
            <w:r w:rsidR="0044218C">
              <w:rPr>
                <w:noProof/>
                <w:webHidden/>
              </w:rPr>
              <w:t>3</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68" w:history="1">
            <w:r w:rsidR="00406BD0" w:rsidRPr="0080415E">
              <w:rPr>
                <w:rStyle w:val="Hyperlink"/>
                <w:noProof/>
              </w:rPr>
              <w:t>3.1</w:t>
            </w:r>
            <w:r w:rsidR="00406BD0">
              <w:rPr>
                <w:rFonts w:asciiTheme="minorHAnsi" w:eastAsiaTheme="minorEastAsia" w:hAnsiTheme="minorHAnsi" w:cstheme="minorBidi"/>
                <w:noProof/>
              </w:rPr>
              <w:tab/>
            </w:r>
            <w:r w:rsidR="00406BD0" w:rsidRPr="0080415E">
              <w:rPr>
                <w:rStyle w:val="Hyperlink"/>
                <w:noProof/>
              </w:rPr>
              <w:t>NeASFAA Mission</w:t>
            </w:r>
            <w:r w:rsidR="00406BD0" w:rsidRPr="0080415E">
              <w:rPr>
                <w:rStyle w:val="Hyperlink"/>
                <w:noProof/>
                <w:spacing w:val="-6"/>
              </w:rPr>
              <w:t xml:space="preserve"> </w:t>
            </w:r>
            <w:r w:rsidR="00406BD0" w:rsidRPr="0080415E">
              <w:rPr>
                <w:rStyle w:val="Hyperlink"/>
                <w:noProof/>
              </w:rPr>
              <w:t>Statement</w:t>
            </w:r>
            <w:r w:rsidR="00406BD0">
              <w:rPr>
                <w:noProof/>
                <w:webHidden/>
              </w:rPr>
              <w:tab/>
            </w:r>
            <w:r w:rsidR="00406BD0">
              <w:rPr>
                <w:noProof/>
                <w:webHidden/>
              </w:rPr>
              <w:fldChar w:fldCharType="begin"/>
            </w:r>
            <w:r w:rsidR="00406BD0">
              <w:rPr>
                <w:noProof/>
                <w:webHidden/>
              </w:rPr>
              <w:instrText xml:space="preserve"> PAGEREF _Toc34116668 \h </w:instrText>
            </w:r>
            <w:r w:rsidR="00406BD0">
              <w:rPr>
                <w:noProof/>
                <w:webHidden/>
              </w:rPr>
            </w:r>
            <w:r w:rsidR="00406BD0">
              <w:rPr>
                <w:noProof/>
                <w:webHidden/>
              </w:rPr>
              <w:fldChar w:fldCharType="separate"/>
            </w:r>
            <w:r w:rsidR="0044218C">
              <w:rPr>
                <w:noProof/>
                <w:webHidden/>
              </w:rPr>
              <w:t>3</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69" w:history="1">
            <w:r w:rsidR="00406BD0" w:rsidRPr="0080415E">
              <w:rPr>
                <w:rStyle w:val="Hyperlink"/>
                <w:noProof/>
              </w:rPr>
              <w:t>3.2</w:t>
            </w:r>
            <w:r w:rsidR="00406BD0">
              <w:rPr>
                <w:rFonts w:asciiTheme="minorHAnsi" w:eastAsiaTheme="minorEastAsia" w:hAnsiTheme="minorHAnsi" w:cstheme="minorBidi"/>
                <w:noProof/>
              </w:rPr>
              <w:tab/>
            </w:r>
            <w:r w:rsidR="00406BD0" w:rsidRPr="0080415E">
              <w:rPr>
                <w:rStyle w:val="Hyperlink"/>
                <w:noProof/>
              </w:rPr>
              <w:t>NeASFAA Purpose</w:t>
            </w:r>
            <w:r w:rsidR="00406BD0">
              <w:rPr>
                <w:noProof/>
                <w:webHidden/>
              </w:rPr>
              <w:tab/>
            </w:r>
            <w:r w:rsidR="00406BD0">
              <w:rPr>
                <w:noProof/>
                <w:webHidden/>
              </w:rPr>
              <w:fldChar w:fldCharType="begin"/>
            </w:r>
            <w:r w:rsidR="00406BD0">
              <w:rPr>
                <w:noProof/>
                <w:webHidden/>
              </w:rPr>
              <w:instrText xml:space="preserve"> PAGEREF _Toc34116669 \h </w:instrText>
            </w:r>
            <w:r w:rsidR="00406BD0">
              <w:rPr>
                <w:noProof/>
                <w:webHidden/>
              </w:rPr>
            </w:r>
            <w:r w:rsidR="00406BD0">
              <w:rPr>
                <w:noProof/>
                <w:webHidden/>
              </w:rPr>
              <w:fldChar w:fldCharType="separate"/>
            </w:r>
            <w:r w:rsidR="0044218C">
              <w:rPr>
                <w:noProof/>
                <w:webHidden/>
              </w:rPr>
              <w:t>3</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670" w:history="1">
            <w:r w:rsidR="00406BD0" w:rsidRPr="0080415E">
              <w:rPr>
                <w:rStyle w:val="Hyperlink"/>
                <w:noProof/>
              </w:rPr>
              <w:t>4</w:t>
            </w:r>
            <w:r w:rsidR="00406BD0">
              <w:rPr>
                <w:rFonts w:asciiTheme="minorHAnsi" w:eastAsiaTheme="minorEastAsia" w:hAnsiTheme="minorHAnsi" w:cstheme="minorBidi"/>
                <w:noProof/>
              </w:rPr>
              <w:tab/>
            </w:r>
            <w:r w:rsidR="00406BD0" w:rsidRPr="0080415E">
              <w:rPr>
                <w:rStyle w:val="Hyperlink"/>
                <w:noProof/>
              </w:rPr>
              <w:t>BOARD OF DIRECTORS [Article</w:t>
            </w:r>
            <w:r w:rsidR="00406BD0" w:rsidRPr="0080415E">
              <w:rPr>
                <w:rStyle w:val="Hyperlink"/>
                <w:noProof/>
                <w:spacing w:val="-10"/>
              </w:rPr>
              <w:t xml:space="preserve"> </w:t>
            </w:r>
            <w:r w:rsidR="00406BD0" w:rsidRPr="0080415E">
              <w:rPr>
                <w:rStyle w:val="Hyperlink"/>
                <w:noProof/>
              </w:rPr>
              <w:t>V]</w:t>
            </w:r>
            <w:r w:rsidR="00406BD0">
              <w:rPr>
                <w:noProof/>
                <w:webHidden/>
              </w:rPr>
              <w:tab/>
            </w:r>
            <w:r w:rsidR="00406BD0">
              <w:rPr>
                <w:noProof/>
                <w:webHidden/>
              </w:rPr>
              <w:fldChar w:fldCharType="begin"/>
            </w:r>
            <w:r w:rsidR="00406BD0">
              <w:rPr>
                <w:noProof/>
                <w:webHidden/>
              </w:rPr>
              <w:instrText xml:space="preserve"> PAGEREF _Toc34116670 \h </w:instrText>
            </w:r>
            <w:r w:rsidR="00406BD0">
              <w:rPr>
                <w:noProof/>
                <w:webHidden/>
              </w:rPr>
            </w:r>
            <w:r w:rsidR="00406BD0">
              <w:rPr>
                <w:noProof/>
                <w:webHidden/>
              </w:rPr>
              <w:fldChar w:fldCharType="separate"/>
            </w:r>
            <w:r w:rsidR="0044218C">
              <w:rPr>
                <w:noProof/>
                <w:webHidden/>
              </w:rPr>
              <w:t>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1" w:history="1">
            <w:r w:rsidR="00406BD0" w:rsidRPr="0080415E">
              <w:rPr>
                <w:rStyle w:val="Hyperlink"/>
                <w:noProof/>
              </w:rPr>
              <w:t>4.1</w:t>
            </w:r>
            <w:r w:rsidR="00406BD0">
              <w:rPr>
                <w:rFonts w:asciiTheme="minorHAnsi" w:eastAsiaTheme="minorEastAsia" w:hAnsiTheme="minorHAnsi" w:cstheme="minorBidi"/>
                <w:noProof/>
              </w:rPr>
              <w:tab/>
            </w:r>
            <w:r w:rsidR="00406BD0" w:rsidRPr="0080415E">
              <w:rPr>
                <w:rStyle w:val="Hyperlink"/>
                <w:noProof/>
              </w:rPr>
              <w:t>Composition</w:t>
            </w:r>
            <w:r w:rsidR="00406BD0">
              <w:rPr>
                <w:noProof/>
                <w:webHidden/>
              </w:rPr>
              <w:tab/>
            </w:r>
            <w:r w:rsidR="00406BD0">
              <w:rPr>
                <w:noProof/>
                <w:webHidden/>
              </w:rPr>
              <w:fldChar w:fldCharType="begin"/>
            </w:r>
            <w:r w:rsidR="00406BD0">
              <w:rPr>
                <w:noProof/>
                <w:webHidden/>
              </w:rPr>
              <w:instrText xml:space="preserve"> PAGEREF _Toc34116671 \h </w:instrText>
            </w:r>
            <w:r w:rsidR="00406BD0">
              <w:rPr>
                <w:noProof/>
                <w:webHidden/>
              </w:rPr>
            </w:r>
            <w:r w:rsidR="00406BD0">
              <w:rPr>
                <w:noProof/>
                <w:webHidden/>
              </w:rPr>
              <w:fldChar w:fldCharType="separate"/>
            </w:r>
            <w:r w:rsidR="0044218C">
              <w:rPr>
                <w:noProof/>
                <w:webHidden/>
              </w:rPr>
              <w:t>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2" w:history="1">
            <w:r w:rsidR="00406BD0" w:rsidRPr="0080415E">
              <w:rPr>
                <w:rStyle w:val="Hyperlink"/>
                <w:noProof/>
              </w:rPr>
              <w:t>4.2</w:t>
            </w:r>
            <w:r w:rsidR="00406BD0">
              <w:rPr>
                <w:rFonts w:asciiTheme="minorHAnsi" w:eastAsiaTheme="minorEastAsia" w:hAnsiTheme="minorHAnsi" w:cstheme="minorBidi"/>
                <w:noProof/>
              </w:rPr>
              <w:tab/>
            </w:r>
            <w:r w:rsidR="00406BD0" w:rsidRPr="0080415E">
              <w:rPr>
                <w:rStyle w:val="Hyperlink"/>
                <w:noProof/>
              </w:rPr>
              <w:t>Meetings</w:t>
            </w:r>
            <w:r w:rsidR="00406BD0">
              <w:rPr>
                <w:noProof/>
                <w:webHidden/>
              </w:rPr>
              <w:tab/>
            </w:r>
            <w:r w:rsidR="00406BD0">
              <w:rPr>
                <w:noProof/>
                <w:webHidden/>
              </w:rPr>
              <w:fldChar w:fldCharType="begin"/>
            </w:r>
            <w:r w:rsidR="00406BD0">
              <w:rPr>
                <w:noProof/>
                <w:webHidden/>
              </w:rPr>
              <w:instrText xml:space="preserve"> PAGEREF _Toc34116672 \h </w:instrText>
            </w:r>
            <w:r w:rsidR="00406BD0">
              <w:rPr>
                <w:noProof/>
                <w:webHidden/>
              </w:rPr>
            </w:r>
            <w:r w:rsidR="00406BD0">
              <w:rPr>
                <w:noProof/>
                <w:webHidden/>
              </w:rPr>
              <w:fldChar w:fldCharType="separate"/>
            </w:r>
            <w:r w:rsidR="0044218C">
              <w:rPr>
                <w:noProof/>
                <w:webHidden/>
              </w:rPr>
              <w:t>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3" w:history="1">
            <w:r w:rsidR="00406BD0" w:rsidRPr="0080415E">
              <w:rPr>
                <w:rStyle w:val="Hyperlink"/>
                <w:noProof/>
              </w:rPr>
              <w:t>4.3</w:t>
            </w:r>
            <w:r w:rsidR="00406BD0">
              <w:rPr>
                <w:rFonts w:asciiTheme="minorHAnsi" w:eastAsiaTheme="minorEastAsia" w:hAnsiTheme="minorHAnsi" w:cstheme="minorBidi"/>
                <w:noProof/>
              </w:rPr>
              <w:tab/>
            </w:r>
            <w:r w:rsidR="00406BD0" w:rsidRPr="0080415E">
              <w:rPr>
                <w:rStyle w:val="Hyperlink"/>
                <w:noProof/>
              </w:rPr>
              <w:t>Meeting</w:t>
            </w:r>
            <w:r w:rsidR="00406BD0" w:rsidRPr="0080415E">
              <w:rPr>
                <w:rStyle w:val="Hyperlink"/>
                <w:noProof/>
                <w:spacing w:val="-8"/>
              </w:rPr>
              <w:t xml:space="preserve"> </w:t>
            </w:r>
            <w:r w:rsidR="00406BD0" w:rsidRPr="0080415E">
              <w:rPr>
                <w:rStyle w:val="Hyperlink"/>
                <w:noProof/>
              </w:rPr>
              <w:t>Agendas</w:t>
            </w:r>
            <w:r w:rsidR="00406BD0">
              <w:rPr>
                <w:noProof/>
                <w:webHidden/>
              </w:rPr>
              <w:tab/>
            </w:r>
            <w:r w:rsidR="00406BD0">
              <w:rPr>
                <w:noProof/>
                <w:webHidden/>
              </w:rPr>
              <w:fldChar w:fldCharType="begin"/>
            </w:r>
            <w:r w:rsidR="00406BD0">
              <w:rPr>
                <w:noProof/>
                <w:webHidden/>
              </w:rPr>
              <w:instrText xml:space="preserve"> PAGEREF _Toc34116673 \h </w:instrText>
            </w:r>
            <w:r w:rsidR="00406BD0">
              <w:rPr>
                <w:noProof/>
                <w:webHidden/>
              </w:rPr>
            </w:r>
            <w:r w:rsidR="00406BD0">
              <w:rPr>
                <w:noProof/>
                <w:webHidden/>
              </w:rPr>
              <w:fldChar w:fldCharType="separate"/>
            </w:r>
            <w:r w:rsidR="0044218C">
              <w:rPr>
                <w:noProof/>
                <w:webHidden/>
              </w:rPr>
              <w:t>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4" w:history="1">
            <w:r w:rsidR="00406BD0" w:rsidRPr="0080415E">
              <w:rPr>
                <w:rStyle w:val="Hyperlink"/>
                <w:noProof/>
              </w:rPr>
              <w:t>4.4</w:t>
            </w:r>
            <w:r w:rsidR="00406BD0">
              <w:rPr>
                <w:rFonts w:asciiTheme="minorHAnsi" w:eastAsiaTheme="minorEastAsia" w:hAnsiTheme="minorHAnsi" w:cstheme="minorBidi"/>
                <w:noProof/>
              </w:rPr>
              <w:tab/>
            </w:r>
            <w:r w:rsidR="00406BD0" w:rsidRPr="0080415E">
              <w:rPr>
                <w:rStyle w:val="Hyperlink"/>
                <w:noProof/>
              </w:rPr>
              <w:t>Location of</w:t>
            </w:r>
            <w:r w:rsidR="00406BD0" w:rsidRPr="0080415E">
              <w:rPr>
                <w:rStyle w:val="Hyperlink"/>
                <w:noProof/>
                <w:spacing w:val="-10"/>
              </w:rPr>
              <w:t xml:space="preserve"> </w:t>
            </w:r>
            <w:r w:rsidR="00406BD0" w:rsidRPr="0080415E">
              <w:rPr>
                <w:rStyle w:val="Hyperlink"/>
                <w:noProof/>
              </w:rPr>
              <w:t>Meetings</w:t>
            </w:r>
            <w:r w:rsidR="00406BD0">
              <w:rPr>
                <w:noProof/>
                <w:webHidden/>
              </w:rPr>
              <w:tab/>
            </w:r>
            <w:r w:rsidR="00406BD0">
              <w:rPr>
                <w:noProof/>
                <w:webHidden/>
              </w:rPr>
              <w:fldChar w:fldCharType="begin"/>
            </w:r>
            <w:r w:rsidR="00406BD0">
              <w:rPr>
                <w:noProof/>
                <w:webHidden/>
              </w:rPr>
              <w:instrText xml:space="preserve"> PAGEREF _Toc34116674 \h </w:instrText>
            </w:r>
            <w:r w:rsidR="00406BD0">
              <w:rPr>
                <w:noProof/>
                <w:webHidden/>
              </w:rPr>
            </w:r>
            <w:r w:rsidR="00406BD0">
              <w:rPr>
                <w:noProof/>
                <w:webHidden/>
              </w:rPr>
              <w:fldChar w:fldCharType="separate"/>
            </w:r>
            <w:r w:rsidR="0044218C">
              <w:rPr>
                <w:noProof/>
                <w:webHidden/>
              </w:rPr>
              <w:t>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5" w:history="1">
            <w:r w:rsidR="00406BD0" w:rsidRPr="0080415E">
              <w:rPr>
                <w:rStyle w:val="Hyperlink"/>
                <w:noProof/>
              </w:rPr>
              <w:t>4.5</w:t>
            </w:r>
            <w:r w:rsidR="00406BD0">
              <w:rPr>
                <w:rFonts w:asciiTheme="minorHAnsi" w:eastAsiaTheme="minorEastAsia" w:hAnsiTheme="minorHAnsi" w:cstheme="minorBidi"/>
                <w:noProof/>
              </w:rPr>
              <w:tab/>
            </w:r>
            <w:r w:rsidR="00406BD0" w:rsidRPr="0080415E">
              <w:rPr>
                <w:rStyle w:val="Hyperlink"/>
                <w:noProof/>
              </w:rPr>
              <w:t>Meeting</w:t>
            </w:r>
            <w:r w:rsidR="00406BD0" w:rsidRPr="0080415E">
              <w:rPr>
                <w:rStyle w:val="Hyperlink"/>
                <w:noProof/>
                <w:spacing w:val="-4"/>
              </w:rPr>
              <w:t xml:space="preserve"> </w:t>
            </w:r>
            <w:r w:rsidR="00406BD0" w:rsidRPr="0080415E">
              <w:rPr>
                <w:rStyle w:val="Hyperlink"/>
                <w:noProof/>
              </w:rPr>
              <w:t>Minutes</w:t>
            </w:r>
            <w:r w:rsidR="00406BD0">
              <w:rPr>
                <w:noProof/>
                <w:webHidden/>
              </w:rPr>
              <w:tab/>
            </w:r>
            <w:r w:rsidR="00406BD0">
              <w:rPr>
                <w:noProof/>
                <w:webHidden/>
              </w:rPr>
              <w:fldChar w:fldCharType="begin"/>
            </w:r>
            <w:r w:rsidR="00406BD0">
              <w:rPr>
                <w:noProof/>
                <w:webHidden/>
              </w:rPr>
              <w:instrText xml:space="preserve"> PAGEREF _Toc34116675 \h </w:instrText>
            </w:r>
            <w:r w:rsidR="00406BD0">
              <w:rPr>
                <w:noProof/>
                <w:webHidden/>
              </w:rPr>
            </w:r>
            <w:r w:rsidR="00406BD0">
              <w:rPr>
                <w:noProof/>
                <w:webHidden/>
              </w:rPr>
              <w:fldChar w:fldCharType="separate"/>
            </w:r>
            <w:r w:rsidR="0044218C">
              <w:rPr>
                <w:noProof/>
                <w:webHidden/>
              </w:rPr>
              <w:t>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6" w:history="1">
            <w:r w:rsidR="00406BD0" w:rsidRPr="0080415E">
              <w:rPr>
                <w:rStyle w:val="Hyperlink"/>
                <w:noProof/>
              </w:rPr>
              <w:t>4.6</w:t>
            </w:r>
            <w:r w:rsidR="00406BD0">
              <w:rPr>
                <w:rFonts w:asciiTheme="minorHAnsi" w:eastAsiaTheme="minorEastAsia" w:hAnsiTheme="minorHAnsi" w:cstheme="minorBidi"/>
                <w:noProof/>
              </w:rPr>
              <w:tab/>
            </w:r>
            <w:r w:rsidR="00406BD0" w:rsidRPr="0080415E">
              <w:rPr>
                <w:rStyle w:val="Hyperlink"/>
                <w:noProof/>
              </w:rPr>
              <w:t>Retention of On-Line Voting</w:t>
            </w:r>
            <w:r w:rsidR="00406BD0" w:rsidRPr="0080415E">
              <w:rPr>
                <w:rStyle w:val="Hyperlink"/>
                <w:noProof/>
                <w:spacing w:val="-11"/>
              </w:rPr>
              <w:t xml:space="preserve"> </w:t>
            </w:r>
            <w:r w:rsidR="00406BD0" w:rsidRPr="0080415E">
              <w:rPr>
                <w:rStyle w:val="Hyperlink"/>
                <w:noProof/>
              </w:rPr>
              <w:t>Records</w:t>
            </w:r>
            <w:r w:rsidR="00406BD0">
              <w:rPr>
                <w:noProof/>
                <w:webHidden/>
              </w:rPr>
              <w:tab/>
            </w:r>
            <w:r w:rsidR="00406BD0">
              <w:rPr>
                <w:noProof/>
                <w:webHidden/>
              </w:rPr>
              <w:fldChar w:fldCharType="begin"/>
            </w:r>
            <w:r w:rsidR="00406BD0">
              <w:rPr>
                <w:noProof/>
                <w:webHidden/>
              </w:rPr>
              <w:instrText xml:space="preserve"> PAGEREF _Toc34116676 \h </w:instrText>
            </w:r>
            <w:r w:rsidR="00406BD0">
              <w:rPr>
                <w:noProof/>
                <w:webHidden/>
              </w:rPr>
            </w:r>
            <w:r w:rsidR="00406BD0">
              <w:rPr>
                <w:noProof/>
                <w:webHidden/>
              </w:rPr>
              <w:fldChar w:fldCharType="separate"/>
            </w:r>
            <w:r w:rsidR="0044218C">
              <w:rPr>
                <w:noProof/>
                <w:webHidden/>
              </w:rPr>
              <w:t>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7" w:history="1">
            <w:r w:rsidR="00406BD0" w:rsidRPr="0080415E">
              <w:rPr>
                <w:rStyle w:val="Hyperlink"/>
                <w:noProof/>
              </w:rPr>
              <w:t>4.7</w:t>
            </w:r>
            <w:r w:rsidR="00406BD0">
              <w:rPr>
                <w:rFonts w:asciiTheme="minorHAnsi" w:eastAsiaTheme="minorEastAsia" w:hAnsiTheme="minorHAnsi" w:cstheme="minorBidi"/>
                <w:noProof/>
              </w:rPr>
              <w:tab/>
            </w:r>
            <w:r w:rsidR="00406BD0" w:rsidRPr="0080415E">
              <w:rPr>
                <w:rStyle w:val="Hyperlink"/>
                <w:noProof/>
              </w:rPr>
              <w:t>Primary Responsibilities of the NeASFAA Board of</w:t>
            </w:r>
            <w:r w:rsidR="00406BD0" w:rsidRPr="0080415E">
              <w:rPr>
                <w:rStyle w:val="Hyperlink"/>
                <w:noProof/>
                <w:spacing w:val="-18"/>
              </w:rPr>
              <w:t xml:space="preserve"> </w:t>
            </w:r>
            <w:r w:rsidR="00406BD0" w:rsidRPr="0080415E">
              <w:rPr>
                <w:rStyle w:val="Hyperlink"/>
                <w:noProof/>
              </w:rPr>
              <w:t>Directors</w:t>
            </w:r>
            <w:r w:rsidR="00406BD0">
              <w:rPr>
                <w:noProof/>
                <w:webHidden/>
              </w:rPr>
              <w:tab/>
            </w:r>
            <w:r w:rsidR="00406BD0">
              <w:rPr>
                <w:noProof/>
                <w:webHidden/>
              </w:rPr>
              <w:fldChar w:fldCharType="begin"/>
            </w:r>
            <w:r w:rsidR="00406BD0">
              <w:rPr>
                <w:noProof/>
                <w:webHidden/>
              </w:rPr>
              <w:instrText xml:space="preserve"> PAGEREF _Toc34116677 \h </w:instrText>
            </w:r>
            <w:r w:rsidR="00406BD0">
              <w:rPr>
                <w:noProof/>
                <w:webHidden/>
              </w:rPr>
            </w:r>
            <w:r w:rsidR="00406BD0">
              <w:rPr>
                <w:noProof/>
                <w:webHidden/>
              </w:rPr>
              <w:fldChar w:fldCharType="separate"/>
            </w:r>
            <w:r w:rsidR="0044218C">
              <w:rPr>
                <w:noProof/>
                <w:webHidden/>
              </w:rPr>
              <w:t>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78" w:history="1">
            <w:r w:rsidR="00406BD0" w:rsidRPr="0080415E">
              <w:rPr>
                <w:rStyle w:val="Hyperlink"/>
                <w:noProof/>
              </w:rPr>
              <w:t>4.8</w:t>
            </w:r>
            <w:r w:rsidR="00406BD0">
              <w:rPr>
                <w:rFonts w:asciiTheme="minorHAnsi" w:eastAsiaTheme="minorEastAsia" w:hAnsiTheme="minorHAnsi" w:cstheme="minorBidi"/>
                <w:noProof/>
              </w:rPr>
              <w:tab/>
            </w:r>
            <w:r w:rsidR="00406BD0" w:rsidRPr="0080415E">
              <w:rPr>
                <w:rStyle w:val="Hyperlink"/>
                <w:noProof/>
              </w:rPr>
              <w:t>Detailed Officer</w:t>
            </w:r>
            <w:r w:rsidR="00406BD0" w:rsidRPr="0080415E">
              <w:rPr>
                <w:rStyle w:val="Hyperlink"/>
                <w:noProof/>
                <w:spacing w:val="-7"/>
              </w:rPr>
              <w:t xml:space="preserve"> </w:t>
            </w:r>
            <w:r w:rsidR="00406BD0" w:rsidRPr="0080415E">
              <w:rPr>
                <w:rStyle w:val="Hyperlink"/>
                <w:noProof/>
              </w:rPr>
              <w:t>Descriptions</w:t>
            </w:r>
            <w:r w:rsidR="00406BD0">
              <w:rPr>
                <w:noProof/>
                <w:webHidden/>
              </w:rPr>
              <w:tab/>
            </w:r>
            <w:r w:rsidR="00406BD0">
              <w:rPr>
                <w:noProof/>
                <w:webHidden/>
              </w:rPr>
              <w:fldChar w:fldCharType="begin"/>
            </w:r>
            <w:r w:rsidR="00406BD0">
              <w:rPr>
                <w:noProof/>
                <w:webHidden/>
              </w:rPr>
              <w:instrText xml:space="preserve"> PAGEREF _Toc34116678 \h </w:instrText>
            </w:r>
            <w:r w:rsidR="00406BD0">
              <w:rPr>
                <w:noProof/>
                <w:webHidden/>
              </w:rPr>
            </w:r>
            <w:r w:rsidR="00406BD0">
              <w:rPr>
                <w:noProof/>
                <w:webHidden/>
              </w:rPr>
              <w:fldChar w:fldCharType="separate"/>
            </w:r>
            <w:r w:rsidR="0044218C">
              <w:rPr>
                <w:noProof/>
                <w:webHidden/>
              </w:rPr>
              <w:t>7</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79" w:history="1">
            <w:r w:rsidR="00406BD0" w:rsidRPr="0080415E">
              <w:rPr>
                <w:rStyle w:val="Hyperlink"/>
                <w:noProof/>
              </w:rPr>
              <w:t>4.8.1</w:t>
            </w:r>
            <w:r w:rsidR="00406BD0">
              <w:rPr>
                <w:rFonts w:asciiTheme="minorHAnsi" w:eastAsiaTheme="minorEastAsia" w:hAnsiTheme="minorHAnsi" w:cstheme="minorBidi"/>
                <w:noProof/>
              </w:rPr>
              <w:tab/>
            </w:r>
            <w:r w:rsidR="00406BD0" w:rsidRPr="0080415E">
              <w:rPr>
                <w:rStyle w:val="Hyperlink"/>
                <w:noProof/>
              </w:rPr>
              <w:t>PRESIDENT [Article VI, Section</w:t>
            </w:r>
            <w:r w:rsidR="00406BD0" w:rsidRPr="0080415E">
              <w:rPr>
                <w:rStyle w:val="Hyperlink"/>
                <w:noProof/>
                <w:spacing w:val="-13"/>
              </w:rPr>
              <w:t xml:space="preserve"> </w:t>
            </w:r>
            <w:r w:rsidR="00406BD0" w:rsidRPr="0080415E">
              <w:rPr>
                <w:rStyle w:val="Hyperlink"/>
                <w:noProof/>
              </w:rPr>
              <w:t>7]</w:t>
            </w:r>
            <w:r w:rsidR="00406BD0">
              <w:rPr>
                <w:noProof/>
                <w:webHidden/>
              </w:rPr>
              <w:tab/>
            </w:r>
            <w:r w:rsidR="00406BD0">
              <w:rPr>
                <w:noProof/>
                <w:webHidden/>
              </w:rPr>
              <w:fldChar w:fldCharType="begin"/>
            </w:r>
            <w:r w:rsidR="00406BD0">
              <w:rPr>
                <w:noProof/>
                <w:webHidden/>
              </w:rPr>
              <w:instrText xml:space="preserve"> PAGEREF _Toc34116679 \h </w:instrText>
            </w:r>
            <w:r w:rsidR="00406BD0">
              <w:rPr>
                <w:noProof/>
                <w:webHidden/>
              </w:rPr>
            </w:r>
            <w:r w:rsidR="00406BD0">
              <w:rPr>
                <w:noProof/>
                <w:webHidden/>
              </w:rPr>
              <w:fldChar w:fldCharType="separate"/>
            </w:r>
            <w:r w:rsidR="0044218C">
              <w:rPr>
                <w:noProof/>
                <w:webHidden/>
              </w:rPr>
              <w:t>7</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80" w:history="1">
            <w:r w:rsidR="00406BD0" w:rsidRPr="0080415E">
              <w:rPr>
                <w:rStyle w:val="Hyperlink"/>
                <w:noProof/>
              </w:rPr>
              <w:t>4.8.2</w:t>
            </w:r>
            <w:r w:rsidR="00406BD0">
              <w:rPr>
                <w:rFonts w:asciiTheme="minorHAnsi" w:eastAsiaTheme="minorEastAsia" w:hAnsiTheme="minorHAnsi" w:cstheme="minorBidi"/>
                <w:noProof/>
              </w:rPr>
              <w:tab/>
            </w:r>
            <w:r w:rsidR="00406BD0" w:rsidRPr="0080415E">
              <w:rPr>
                <w:rStyle w:val="Hyperlink"/>
                <w:noProof/>
              </w:rPr>
              <w:t>PRESIDENT-ELECT [Article VI, Section</w:t>
            </w:r>
            <w:r w:rsidR="00406BD0" w:rsidRPr="0080415E">
              <w:rPr>
                <w:rStyle w:val="Hyperlink"/>
                <w:noProof/>
                <w:spacing w:val="-12"/>
              </w:rPr>
              <w:t xml:space="preserve"> </w:t>
            </w:r>
            <w:r w:rsidR="00406BD0" w:rsidRPr="0080415E">
              <w:rPr>
                <w:rStyle w:val="Hyperlink"/>
                <w:noProof/>
              </w:rPr>
              <w:t>8]</w:t>
            </w:r>
            <w:r w:rsidR="00406BD0">
              <w:rPr>
                <w:noProof/>
                <w:webHidden/>
              </w:rPr>
              <w:tab/>
            </w:r>
            <w:r w:rsidR="00406BD0">
              <w:rPr>
                <w:noProof/>
                <w:webHidden/>
              </w:rPr>
              <w:fldChar w:fldCharType="begin"/>
            </w:r>
            <w:r w:rsidR="00406BD0">
              <w:rPr>
                <w:noProof/>
                <w:webHidden/>
              </w:rPr>
              <w:instrText xml:space="preserve"> PAGEREF _Toc34116680 \h </w:instrText>
            </w:r>
            <w:r w:rsidR="00406BD0">
              <w:rPr>
                <w:noProof/>
                <w:webHidden/>
              </w:rPr>
            </w:r>
            <w:r w:rsidR="00406BD0">
              <w:rPr>
                <w:noProof/>
                <w:webHidden/>
              </w:rPr>
              <w:fldChar w:fldCharType="separate"/>
            </w:r>
            <w:r w:rsidR="0044218C">
              <w:rPr>
                <w:noProof/>
                <w:webHidden/>
              </w:rPr>
              <w:t>8</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81" w:history="1">
            <w:r w:rsidR="00406BD0" w:rsidRPr="0080415E">
              <w:rPr>
                <w:rStyle w:val="Hyperlink"/>
                <w:noProof/>
              </w:rPr>
              <w:t>4.8.3</w:t>
            </w:r>
            <w:r w:rsidR="00406BD0">
              <w:rPr>
                <w:rFonts w:asciiTheme="minorHAnsi" w:eastAsiaTheme="minorEastAsia" w:hAnsiTheme="minorHAnsi" w:cstheme="minorBidi"/>
                <w:noProof/>
              </w:rPr>
              <w:tab/>
            </w:r>
            <w:r w:rsidR="00406BD0" w:rsidRPr="0080415E">
              <w:rPr>
                <w:rStyle w:val="Hyperlink"/>
                <w:noProof/>
              </w:rPr>
              <w:t>PAST-PRESIDENT [Article VI, Section</w:t>
            </w:r>
            <w:r w:rsidR="00406BD0" w:rsidRPr="0080415E">
              <w:rPr>
                <w:rStyle w:val="Hyperlink"/>
                <w:noProof/>
                <w:spacing w:val="-14"/>
              </w:rPr>
              <w:t xml:space="preserve"> </w:t>
            </w:r>
            <w:r w:rsidR="00406BD0" w:rsidRPr="0080415E">
              <w:rPr>
                <w:rStyle w:val="Hyperlink"/>
                <w:noProof/>
              </w:rPr>
              <w:t>11]</w:t>
            </w:r>
            <w:r w:rsidR="00406BD0">
              <w:rPr>
                <w:noProof/>
                <w:webHidden/>
              </w:rPr>
              <w:tab/>
            </w:r>
            <w:r w:rsidR="00406BD0">
              <w:rPr>
                <w:noProof/>
                <w:webHidden/>
              </w:rPr>
              <w:fldChar w:fldCharType="begin"/>
            </w:r>
            <w:r w:rsidR="00406BD0">
              <w:rPr>
                <w:noProof/>
                <w:webHidden/>
              </w:rPr>
              <w:instrText xml:space="preserve"> PAGEREF _Toc34116681 \h </w:instrText>
            </w:r>
            <w:r w:rsidR="00406BD0">
              <w:rPr>
                <w:noProof/>
                <w:webHidden/>
              </w:rPr>
            </w:r>
            <w:r w:rsidR="00406BD0">
              <w:rPr>
                <w:noProof/>
                <w:webHidden/>
              </w:rPr>
              <w:fldChar w:fldCharType="separate"/>
            </w:r>
            <w:r w:rsidR="0044218C">
              <w:rPr>
                <w:noProof/>
                <w:webHidden/>
              </w:rPr>
              <w:t>9</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82" w:history="1">
            <w:r w:rsidR="00406BD0" w:rsidRPr="0080415E">
              <w:rPr>
                <w:rStyle w:val="Hyperlink"/>
                <w:noProof/>
              </w:rPr>
              <w:t>4.8.4</w:t>
            </w:r>
            <w:r w:rsidR="00406BD0">
              <w:rPr>
                <w:rFonts w:asciiTheme="minorHAnsi" w:eastAsiaTheme="minorEastAsia" w:hAnsiTheme="minorHAnsi" w:cstheme="minorBidi"/>
                <w:noProof/>
              </w:rPr>
              <w:tab/>
            </w:r>
            <w:r w:rsidR="00406BD0" w:rsidRPr="0080415E">
              <w:rPr>
                <w:rStyle w:val="Hyperlink"/>
                <w:noProof/>
              </w:rPr>
              <w:t>SECRETARY [Article VI, Section</w:t>
            </w:r>
            <w:r w:rsidR="00406BD0" w:rsidRPr="0080415E">
              <w:rPr>
                <w:rStyle w:val="Hyperlink"/>
                <w:noProof/>
                <w:spacing w:val="-10"/>
              </w:rPr>
              <w:t xml:space="preserve"> </w:t>
            </w:r>
            <w:r w:rsidR="00406BD0" w:rsidRPr="0080415E">
              <w:rPr>
                <w:rStyle w:val="Hyperlink"/>
                <w:noProof/>
              </w:rPr>
              <w:t>9]</w:t>
            </w:r>
            <w:r w:rsidR="00406BD0">
              <w:rPr>
                <w:noProof/>
                <w:webHidden/>
              </w:rPr>
              <w:tab/>
            </w:r>
            <w:r w:rsidR="00406BD0">
              <w:rPr>
                <w:noProof/>
                <w:webHidden/>
              </w:rPr>
              <w:fldChar w:fldCharType="begin"/>
            </w:r>
            <w:r w:rsidR="00406BD0">
              <w:rPr>
                <w:noProof/>
                <w:webHidden/>
              </w:rPr>
              <w:instrText xml:space="preserve"> PAGEREF _Toc34116682 \h </w:instrText>
            </w:r>
            <w:r w:rsidR="00406BD0">
              <w:rPr>
                <w:noProof/>
                <w:webHidden/>
              </w:rPr>
            </w:r>
            <w:r w:rsidR="00406BD0">
              <w:rPr>
                <w:noProof/>
                <w:webHidden/>
              </w:rPr>
              <w:fldChar w:fldCharType="separate"/>
            </w:r>
            <w:r w:rsidR="0044218C">
              <w:rPr>
                <w:noProof/>
                <w:webHidden/>
              </w:rPr>
              <w:t>10</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83" w:history="1">
            <w:r w:rsidR="00406BD0" w:rsidRPr="0080415E">
              <w:rPr>
                <w:rStyle w:val="Hyperlink"/>
                <w:noProof/>
              </w:rPr>
              <w:t>4.8.5</w:t>
            </w:r>
            <w:r w:rsidR="00406BD0">
              <w:rPr>
                <w:rFonts w:asciiTheme="minorHAnsi" w:eastAsiaTheme="minorEastAsia" w:hAnsiTheme="minorHAnsi" w:cstheme="minorBidi"/>
                <w:noProof/>
              </w:rPr>
              <w:tab/>
            </w:r>
            <w:r w:rsidR="00406BD0" w:rsidRPr="0080415E">
              <w:rPr>
                <w:rStyle w:val="Hyperlink"/>
                <w:noProof/>
              </w:rPr>
              <w:t>TREASURER [Article VI, Section 3 and</w:t>
            </w:r>
            <w:r w:rsidR="00406BD0" w:rsidRPr="0080415E">
              <w:rPr>
                <w:rStyle w:val="Hyperlink"/>
                <w:noProof/>
                <w:spacing w:val="-12"/>
              </w:rPr>
              <w:t xml:space="preserve"> </w:t>
            </w:r>
            <w:r w:rsidR="00406BD0" w:rsidRPr="0080415E">
              <w:rPr>
                <w:rStyle w:val="Hyperlink"/>
                <w:noProof/>
              </w:rPr>
              <w:t>10</w:t>
            </w:r>
            <w:r w:rsidR="00406BD0">
              <w:rPr>
                <w:noProof/>
                <w:webHidden/>
              </w:rPr>
              <w:tab/>
            </w:r>
            <w:r w:rsidR="00406BD0">
              <w:rPr>
                <w:noProof/>
                <w:webHidden/>
              </w:rPr>
              <w:fldChar w:fldCharType="begin"/>
            </w:r>
            <w:r w:rsidR="00406BD0">
              <w:rPr>
                <w:noProof/>
                <w:webHidden/>
              </w:rPr>
              <w:instrText xml:space="preserve"> PAGEREF _Toc34116683 \h </w:instrText>
            </w:r>
            <w:r w:rsidR="00406BD0">
              <w:rPr>
                <w:noProof/>
                <w:webHidden/>
              </w:rPr>
            </w:r>
            <w:r w:rsidR="00406BD0">
              <w:rPr>
                <w:noProof/>
                <w:webHidden/>
              </w:rPr>
              <w:fldChar w:fldCharType="separate"/>
            </w:r>
            <w:r w:rsidR="0044218C">
              <w:rPr>
                <w:noProof/>
                <w:webHidden/>
              </w:rPr>
              <w:t>10</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84" w:history="1">
            <w:r w:rsidR="00406BD0" w:rsidRPr="0080415E">
              <w:rPr>
                <w:rStyle w:val="Hyperlink"/>
                <w:noProof/>
              </w:rPr>
              <w:t>4.8.6</w:t>
            </w:r>
            <w:r w:rsidR="00406BD0">
              <w:rPr>
                <w:rFonts w:asciiTheme="minorHAnsi" w:eastAsiaTheme="minorEastAsia" w:hAnsiTheme="minorHAnsi" w:cstheme="minorBidi"/>
                <w:noProof/>
              </w:rPr>
              <w:tab/>
            </w:r>
            <w:r w:rsidR="00406BD0" w:rsidRPr="0080415E">
              <w:rPr>
                <w:rStyle w:val="Hyperlink"/>
                <w:noProof/>
              </w:rPr>
              <w:t>SECTOR REPRESENTATIVES [Article V, Section</w:t>
            </w:r>
            <w:r w:rsidR="00406BD0" w:rsidRPr="0080415E">
              <w:rPr>
                <w:rStyle w:val="Hyperlink"/>
                <w:noProof/>
                <w:spacing w:val="-14"/>
              </w:rPr>
              <w:t xml:space="preserve"> </w:t>
            </w:r>
            <w:r w:rsidR="00406BD0" w:rsidRPr="0080415E">
              <w:rPr>
                <w:rStyle w:val="Hyperlink"/>
                <w:noProof/>
              </w:rPr>
              <w:t>3]</w:t>
            </w:r>
            <w:r w:rsidR="00406BD0">
              <w:rPr>
                <w:noProof/>
                <w:webHidden/>
              </w:rPr>
              <w:tab/>
            </w:r>
            <w:r w:rsidR="00406BD0">
              <w:rPr>
                <w:noProof/>
                <w:webHidden/>
              </w:rPr>
              <w:fldChar w:fldCharType="begin"/>
            </w:r>
            <w:r w:rsidR="00406BD0">
              <w:rPr>
                <w:noProof/>
                <w:webHidden/>
              </w:rPr>
              <w:instrText xml:space="preserve"> PAGEREF _Toc34116684 \h </w:instrText>
            </w:r>
            <w:r w:rsidR="00406BD0">
              <w:rPr>
                <w:noProof/>
                <w:webHidden/>
              </w:rPr>
            </w:r>
            <w:r w:rsidR="00406BD0">
              <w:rPr>
                <w:noProof/>
                <w:webHidden/>
              </w:rPr>
              <w:fldChar w:fldCharType="separate"/>
            </w:r>
            <w:r w:rsidR="0044218C">
              <w:rPr>
                <w:noProof/>
                <w:webHidden/>
              </w:rPr>
              <w:t>11</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685" w:history="1">
            <w:r w:rsidR="00406BD0" w:rsidRPr="0080415E">
              <w:rPr>
                <w:rStyle w:val="Hyperlink"/>
                <w:noProof/>
              </w:rPr>
              <w:t>5</w:t>
            </w:r>
            <w:r w:rsidR="00406BD0">
              <w:rPr>
                <w:rFonts w:asciiTheme="minorHAnsi" w:eastAsiaTheme="minorEastAsia" w:hAnsiTheme="minorHAnsi" w:cstheme="minorBidi"/>
                <w:noProof/>
              </w:rPr>
              <w:tab/>
            </w:r>
            <w:r w:rsidR="00406BD0" w:rsidRPr="0080415E">
              <w:rPr>
                <w:rStyle w:val="Hyperlink"/>
                <w:noProof/>
              </w:rPr>
              <w:t>COMMITTEES [Article VII, section 1 -</w:t>
            </w:r>
            <w:r w:rsidR="00406BD0" w:rsidRPr="0080415E">
              <w:rPr>
                <w:rStyle w:val="Hyperlink"/>
                <w:noProof/>
                <w:spacing w:val="-9"/>
              </w:rPr>
              <w:t xml:space="preserve"> </w:t>
            </w:r>
            <w:r w:rsidR="00406BD0" w:rsidRPr="0080415E">
              <w:rPr>
                <w:rStyle w:val="Hyperlink"/>
                <w:noProof/>
              </w:rPr>
              <w:t>7]</w:t>
            </w:r>
            <w:r w:rsidR="00406BD0">
              <w:rPr>
                <w:noProof/>
                <w:webHidden/>
              </w:rPr>
              <w:tab/>
            </w:r>
            <w:r w:rsidR="00406BD0">
              <w:rPr>
                <w:noProof/>
                <w:webHidden/>
              </w:rPr>
              <w:fldChar w:fldCharType="begin"/>
            </w:r>
            <w:r w:rsidR="00406BD0">
              <w:rPr>
                <w:noProof/>
                <w:webHidden/>
              </w:rPr>
              <w:instrText xml:space="preserve"> PAGEREF _Toc34116685 \h </w:instrText>
            </w:r>
            <w:r w:rsidR="00406BD0">
              <w:rPr>
                <w:noProof/>
                <w:webHidden/>
              </w:rPr>
            </w:r>
            <w:r w:rsidR="00406BD0">
              <w:rPr>
                <w:noProof/>
                <w:webHidden/>
              </w:rPr>
              <w:fldChar w:fldCharType="separate"/>
            </w:r>
            <w:r w:rsidR="0044218C">
              <w:rPr>
                <w:noProof/>
                <w:webHidden/>
              </w:rPr>
              <w:t>12</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86" w:history="1">
            <w:r w:rsidR="00406BD0" w:rsidRPr="0080415E">
              <w:rPr>
                <w:rStyle w:val="Hyperlink"/>
                <w:noProof/>
              </w:rPr>
              <w:t>5.1</w:t>
            </w:r>
            <w:r w:rsidR="00406BD0">
              <w:rPr>
                <w:rFonts w:asciiTheme="minorHAnsi" w:eastAsiaTheme="minorEastAsia" w:hAnsiTheme="minorHAnsi" w:cstheme="minorBidi"/>
                <w:noProof/>
              </w:rPr>
              <w:tab/>
            </w:r>
            <w:r w:rsidR="00406BD0" w:rsidRPr="0080415E">
              <w:rPr>
                <w:rStyle w:val="Hyperlink"/>
                <w:noProof/>
              </w:rPr>
              <w:t>Committee</w:t>
            </w:r>
            <w:r w:rsidR="00406BD0" w:rsidRPr="0080415E">
              <w:rPr>
                <w:rStyle w:val="Hyperlink"/>
                <w:noProof/>
                <w:spacing w:val="-7"/>
              </w:rPr>
              <w:t xml:space="preserve"> </w:t>
            </w:r>
            <w:r w:rsidR="00406BD0" w:rsidRPr="0080415E">
              <w:rPr>
                <w:rStyle w:val="Hyperlink"/>
                <w:noProof/>
              </w:rPr>
              <w:t>Chairpersons</w:t>
            </w:r>
            <w:r w:rsidR="00406BD0">
              <w:rPr>
                <w:noProof/>
                <w:webHidden/>
              </w:rPr>
              <w:tab/>
            </w:r>
            <w:r w:rsidR="00406BD0">
              <w:rPr>
                <w:noProof/>
                <w:webHidden/>
              </w:rPr>
              <w:fldChar w:fldCharType="begin"/>
            </w:r>
            <w:r w:rsidR="00406BD0">
              <w:rPr>
                <w:noProof/>
                <w:webHidden/>
              </w:rPr>
              <w:instrText xml:space="preserve"> PAGEREF _Toc34116686 \h </w:instrText>
            </w:r>
            <w:r w:rsidR="00406BD0">
              <w:rPr>
                <w:noProof/>
                <w:webHidden/>
              </w:rPr>
            </w:r>
            <w:r w:rsidR="00406BD0">
              <w:rPr>
                <w:noProof/>
                <w:webHidden/>
              </w:rPr>
              <w:fldChar w:fldCharType="separate"/>
            </w:r>
            <w:r w:rsidR="0044218C">
              <w:rPr>
                <w:noProof/>
                <w:webHidden/>
              </w:rPr>
              <w:t>13</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87" w:history="1">
            <w:r w:rsidR="00406BD0" w:rsidRPr="0080415E">
              <w:rPr>
                <w:rStyle w:val="Hyperlink"/>
                <w:noProof/>
              </w:rPr>
              <w:t>5.2</w:t>
            </w:r>
            <w:r w:rsidR="00406BD0">
              <w:rPr>
                <w:rFonts w:asciiTheme="minorHAnsi" w:eastAsiaTheme="minorEastAsia" w:hAnsiTheme="minorHAnsi" w:cstheme="minorBidi"/>
                <w:noProof/>
              </w:rPr>
              <w:tab/>
            </w:r>
            <w:r w:rsidR="00406BD0" w:rsidRPr="0080415E">
              <w:rPr>
                <w:rStyle w:val="Hyperlink"/>
                <w:noProof/>
              </w:rPr>
              <w:t>Committee Membership</w:t>
            </w:r>
            <w:r w:rsidR="00406BD0" w:rsidRPr="0080415E">
              <w:rPr>
                <w:rStyle w:val="Hyperlink"/>
                <w:noProof/>
                <w:spacing w:val="-3"/>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_Toc34116687 \h </w:instrText>
            </w:r>
            <w:r w:rsidR="00406BD0">
              <w:rPr>
                <w:noProof/>
                <w:webHidden/>
              </w:rPr>
            </w:r>
            <w:r w:rsidR="00406BD0">
              <w:rPr>
                <w:noProof/>
                <w:webHidden/>
              </w:rPr>
              <w:fldChar w:fldCharType="separate"/>
            </w:r>
            <w:r w:rsidR="0044218C">
              <w:rPr>
                <w:noProof/>
                <w:webHidden/>
              </w:rPr>
              <w:t>14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88" w:history="1">
            <w:r w:rsidR="00406BD0" w:rsidRPr="0080415E">
              <w:rPr>
                <w:rStyle w:val="Hyperlink"/>
                <w:noProof/>
              </w:rPr>
              <w:t>5.3</w:t>
            </w:r>
            <w:r w:rsidR="00406BD0">
              <w:rPr>
                <w:rFonts w:asciiTheme="minorHAnsi" w:eastAsiaTheme="minorEastAsia" w:hAnsiTheme="minorHAnsi" w:cstheme="minorBidi"/>
                <w:noProof/>
              </w:rPr>
              <w:tab/>
            </w:r>
            <w:r w:rsidR="00406BD0" w:rsidRPr="0080415E">
              <w:rPr>
                <w:rStyle w:val="Hyperlink"/>
                <w:noProof/>
              </w:rPr>
              <w:t>Term of</w:t>
            </w:r>
            <w:r w:rsidR="00406BD0" w:rsidRPr="0080415E">
              <w:rPr>
                <w:rStyle w:val="Hyperlink"/>
                <w:noProof/>
                <w:spacing w:val="-8"/>
              </w:rPr>
              <w:t xml:space="preserve"> </w:t>
            </w:r>
            <w:r w:rsidR="00406BD0" w:rsidRPr="0080415E">
              <w:rPr>
                <w:rStyle w:val="Hyperlink"/>
                <w:noProof/>
              </w:rPr>
              <w:t>Appointment</w:t>
            </w:r>
            <w:r w:rsidR="00406BD0">
              <w:rPr>
                <w:noProof/>
                <w:webHidden/>
              </w:rPr>
              <w:tab/>
            </w:r>
            <w:r w:rsidR="00406BD0">
              <w:rPr>
                <w:noProof/>
                <w:webHidden/>
              </w:rPr>
              <w:fldChar w:fldCharType="begin"/>
            </w:r>
            <w:r w:rsidR="00406BD0">
              <w:rPr>
                <w:noProof/>
                <w:webHidden/>
              </w:rPr>
              <w:instrText xml:space="preserve"> PAGEREF _Toc34116688 \h </w:instrText>
            </w:r>
            <w:r w:rsidR="00406BD0">
              <w:rPr>
                <w:noProof/>
                <w:webHidden/>
              </w:rPr>
            </w:r>
            <w:r w:rsidR="00406BD0">
              <w:rPr>
                <w:noProof/>
                <w:webHidden/>
              </w:rPr>
              <w:fldChar w:fldCharType="separate"/>
            </w:r>
            <w:r w:rsidR="0044218C">
              <w:rPr>
                <w:noProof/>
                <w:webHidden/>
              </w:rPr>
              <w:t>14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89" w:history="1">
            <w:r w:rsidR="00406BD0" w:rsidRPr="0080415E">
              <w:rPr>
                <w:rStyle w:val="Hyperlink"/>
                <w:noProof/>
              </w:rPr>
              <w:t>5.4</w:t>
            </w:r>
            <w:r w:rsidR="00406BD0">
              <w:rPr>
                <w:rFonts w:asciiTheme="minorHAnsi" w:eastAsiaTheme="minorEastAsia" w:hAnsiTheme="minorHAnsi" w:cstheme="minorBidi"/>
                <w:noProof/>
              </w:rPr>
              <w:tab/>
            </w:r>
            <w:r w:rsidR="00406BD0" w:rsidRPr="0080415E">
              <w:rPr>
                <w:rStyle w:val="Hyperlink"/>
                <w:noProof/>
              </w:rPr>
              <w:t>Committee Meeting</w:t>
            </w:r>
            <w:r w:rsidR="00406BD0" w:rsidRPr="0080415E">
              <w:rPr>
                <w:rStyle w:val="Hyperlink"/>
                <w:noProof/>
                <w:spacing w:val="-9"/>
              </w:rPr>
              <w:t xml:space="preserve"> </w:t>
            </w:r>
            <w:r w:rsidR="00406BD0" w:rsidRPr="0080415E">
              <w:rPr>
                <w:rStyle w:val="Hyperlink"/>
                <w:noProof/>
              </w:rPr>
              <w:t>Expenses</w:t>
            </w:r>
            <w:r w:rsidR="00406BD0">
              <w:rPr>
                <w:noProof/>
                <w:webHidden/>
              </w:rPr>
              <w:tab/>
            </w:r>
            <w:r w:rsidR="00406BD0">
              <w:rPr>
                <w:noProof/>
                <w:webHidden/>
              </w:rPr>
              <w:fldChar w:fldCharType="begin"/>
            </w:r>
            <w:r w:rsidR="00406BD0">
              <w:rPr>
                <w:noProof/>
                <w:webHidden/>
              </w:rPr>
              <w:instrText xml:space="preserve"> PAGEREF _Toc34116689 \h </w:instrText>
            </w:r>
            <w:r w:rsidR="00406BD0">
              <w:rPr>
                <w:noProof/>
                <w:webHidden/>
              </w:rPr>
            </w:r>
            <w:r w:rsidR="00406BD0">
              <w:rPr>
                <w:noProof/>
                <w:webHidden/>
              </w:rPr>
              <w:fldChar w:fldCharType="separate"/>
            </w:r>
            <w:r w:rsidR="0044218C">
              <w:rPr>
                <w:noProof/>
                <w:webHidden/>
              </w:rPr>
              <w:t>14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690" w:history="1">
            <w:r w:rsidR="00406BD0" w:rsidRPr="0080415E">
              <w:rPr>
                <w:rStyle w:val="Hyperlink"/>
                <w:noProof/>
              </w:rPr>
              <w:t>5.5</w:t>
            </w:r>
            <w:r w:rsidR="00406BD0">
              <w:rPr>
                <w:rFonts w:asciiTheme="minorHAnsi" w:eastAsiaTheme="minorEastAsia" w:hAnsiTheme="minorHAnsi" w:cstheme="minorBidi"/>
                <w:noProof/>
              </w:rPr>
              <w:tab/>
            </w:r>
            <w:r w:rsidR="00406BD0" w:rsidRPr="0080415E">
              <w:rPr>
                <w:rStyle w:val="Hyperlink"/>
                <w:noProof/>
              </w:rPr>
              <w:t>Detailed Committee</w:t>
            </w:r>
            <w:r w:rsidR="00406BD0" w:rsidRPr="0080415E">
              <w:rPr>
                <w:rStyle w:val="Hyperlink"/>
                <w:noProof/>
                <w:spacing w:val="-10"/>
              </w:rPr>
              <w:t xml:space="preserve"> </w:t>
            </w:r>
            <w:r w:rsidR="00406BD0" w:rsidRPr="0080415E">
              <w:rPr>
                <w:rStyle w:val="Hyperlink"/>
                <w:noProof/>
              </w:rPr>
              <w:t>Descriptions</w:t>
            </w:r>
            <w:r w:rsidR="00406BD0">
              <w:rPr>
                <w:noProof/>
                <w:webHidden/>
              </w:rPr>
              <w:tab/>
            </w:r>
            <w:r w:rsidR="00406BD0">
              <w:rPr>
                <w:noProof/>
                <w:webHidden/>
              </w:rPr>
              <w:fldChar w:fldCharType="begin"/>
            </w:r>
            <w:r w:rsidR="00406BD0">
              <w:rPr>
                <w:noProof/>
                <w:webHidden/>
              </w:rPr>
              <w:instrText xml:space="preserve"> PAGEREF _Toc34116690 \h </w:instrText>
            </w:r>
            <w:r w:rsidR="00406BD0">
              <w:rPr>
                <w:noProof/>
                <w:webHidden/>
              </w:rPr>
            </w:r>
            <w:r w:rsidR="00406BD0">
              <w:rPr>
                <w:noProof/>
                <w:webHidden/>
              </w:rPr>
              <w:fldChar w:fldCharType="separate"/>
            </w:r>
            <w:r w:rsidR="0044218C">
              <w:rPr>
                <w:noProof/>
                <w:webHidden/>
              </w:rPr>
              <w:t>15</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1" w:history="1">
            <w:r w:rsidR="00406BD0" w:rsidRPr="0080415E">
              <w:rPr>
                <w:rStyle w:val="Hyperlink"/>
                <w:noProof/>
              </w:rPr>
              <w:t>5.5.1</w:t>
            </w:r>
            <w:r w:rsidR="00406BD0">
              <w:rPr>
                <w:rFonts w:asciiTheme="minorHAnsi" w:eastAsiaTheme="minorEastAsia" w:hAnsiTheme="minorHAnsi" w:cstheme="minorBidi"/>
                <w:noProof/>
              </w:rPr>
              <w:tab/>
            </w:r>
            <w:r w:rsidR="00406BD0" w:rsidRPr="0080415E">
              <w:rPr>
                <w:rStyle w:val="Hyperlink"/>
                <w:noProof/>
              </w:rPr>
              <w:t>ASSOCIATION GOVERNANCE</w:t>
            </w:r>
            <w:r w:rsidR="00406BD0" w:rsidRPr="0080415E">
              <w:rPr>
                <w:rStyle w:val="Hyperlink"/>
                <w:noProof/>
                <w:spacing w:val="-9"/>
              </w:rPr>
              <w:t xml:space="preserve"> </w:t>
            </w:r>
            <w:r w:rsidR="00406BD0" w:rsidRPr="0080415E">
              <w:rPr>
                <w:rStyle w:val="Hyperlink"/>
                <w:noProof/>
              </w:rPr>
              <w:t>COMMITTEE</w:t>
            </w:r>
            <w:r w:rsidR="00406BD0">
              <w:rPr>
                <w:noProof/>
                <w:webHidden/>
              </w:rPr>
              <w:tab/>
            </w:r>
            <w:r w:rsidR="00406BD0">
              <w:rPr>
                <w:noProof/>
                <w:webHidden/>
              </w:rPr>
              <w:fldChar w:fldCharType="begin"/>
            </w:r>
            <w:r w:rsidR="00406BD0">
              <w:rPr>
                <w:noProof/>
                <w:webHidden/>
              </w:rPr>
              <w:instrText xml:space="preserve"> PAGEREF _Toc34116691 \h </w:instrText>
            </w:r>
            <w:r w:rsidR="00406BD0">
              <w:rPr>
                <w:noProof/>
                <w:webHidden/>
              </w:rPr>
            </w:r>
            <w:r w:rsidR="00406BD0">
              <w:rPr>
                <w:noProof/>
                <w:webHidden/>
              </w:rPr>
              <w:fldChar w:fldCharType="separate"/>
            </w:r>
            <w:r w:rsidR="0044218C">
              <w:rPr>
                <w:noProof/>
                <w:webHidden/>
              </w:rPr>
              <w:t>15</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2" w:history="1">
            <w:r w:rsidR="00406BD0" w:rsidRPr="0080415E">
              <w:rPr>
                <w:rStyle w:val="Hyperlink"/>
                <w:noProof/>
              </w:rPr>
              <w:t>5.5.2</w:t>
            </w:r>
            <w:r w:rsidR="00406BD0">
              <w:rPr>
                <w:rFonts w:asciiTheme="minorHAnsi" w:eastAsiaTheme="minorEastAsia" w:hAnsiTheme="minorHAnsi" w:cstheme="minorBidi"/>
                <w:noProof/>
              </w:rPr>
              <w:tab/>
            </w:r>
            <w:r w:rsidR="00406BD0" w:rsidRPr="0080415E">
              <w:rPr>
                <w:rStyle w:val="Hyperlink"/>
                <w:noProof/>
              </w:rPr>
              <w:t>MEMBERSHIP CONNECTIONS COMMITTEE</w:t>
            </w:r>
            <w:r w:rsidR="00406BD0">
              <w:rPr>
                <w:noProof/>
                <w:webHidden/>
              </w:rPr>
              <w:tab/>
            </w:r>
            <w:r w:rsidR="00406BD0">
              <w:rPr>
                <w:noProof/>
                <w:webHidden/>
              </w:rPr>
              <w:fldChar w:fldCharType="begin"/>
            </w:r>
            <w:r w:rsidR="00406BD0">
              <w:rPr>
                <w:noProof/>
                <w:webHidden/>
              </w:rPr>
              <w:instrText xml:space="preserve"> PAGEREF _Toc34116692 \h </w:instrText>
            </w:r>
            <w:r w:rsidR="00406BD0">
              <w:rPr>
                <w:noProof/>
                <w:webHidden/>
              </w:rPr>
            </w:r>
            <w:r w:rsidR="00406BD0">
              <w:rPr>
                <w:noProof/>
                <w:webHidden/>
              </w:rPr>
              <w:fldChar w:fldCharType="separate"/>
            </w:r>
            <w:r w:rsidR="0044218C">
              <w:rPr>
                <w:noProof/>
                <w:webHidden/>
              </w:rPr>
              <w:t>15</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3" w:history="1">
            <w:r w:rsidR="00406BD0" w:rsidRPr="0080415E">
              <w:rPr>
                <w:rStyle w:val="Hyperlink"/>
                <w:noProof/>
              </w:rPr>
              <w:t>5.5.3</w:t>
            </w:r>
            <w:r w:rsidR="00406BD0">
              <w:rPr>
                <w:rFonts w:asciiTheme="minorHAnsi" w:eastAsiaTheme="minorEastAsia" w:hAnsiTheme="minorHAnsi" w:cstheme="minorBidi"/>
                <w:noProof/>
              </w:rPr>
              <w:tab/>
            </w:r>
            <w:r w:rsidR="00406BD0" w:rsidRPr="0080415E">
              <w:rPr>
                <w:rStyle w:val="Hyperlink"/>
                <w:noProof/>
              </w:rPr>
              <w:t>CORPORATE DEVELOPMENT</w:t>
            </w:r>
            <w:r w:rsidR="00406BD0" w:rsidRPr="0080415E">
              <w:rPr>
                <w:rStyle w:val="Hyperlink"/>
                <w:noProof/>
                <w:spacing w:val="-8"/>
              </w:rPr>
              <w:t xml:space="preserve"> </w:t>
            </w:r>
            <w:r w:rsidR="00406BD0" w:rsidRPr="0080415E">
              <w:rPr>
                <w:rStyle w:val="Hyperlink"/>
                <w:noProof/>
              </w:rPr>
              <w:t>COMMITTEE</w:t>
            </w:r>
            <w:r w:rsidR="00406BD0">
              <w:rPr>
                <w:noProof/>
                <w:webHidden/>
              </w:rPr>
              <w:tab/>
            </w:r>
            <w:r w:rsidR="00406BD0">
              <w:rPr>
                <w:noProof/>
                <w:webHidden/>
              </w:rPr>
              <w:fldChar w:fldCharType="begin"/>
            </w:r>
            <w:r w:rsidR="00406BD0">
              <w:rPr>
                <w:noProof/>
                <w:webHidden/>
              </w:rPr>
              <w:instrText xml:space="preserve"> PAGEREF _Toc34116693 \h </w:instrText>
            </w:r>
            <w:r w:rsidR="00406BD0">
              <w:rPr>
                <w:noProof/>
                <w:webHidden/>
              </w:rPr>
            </w:r>
            <w:r w:rsidR="00406BD0">
              <w:rPr>
                <w:noProof/>
                <w:webHidden/>
              </w:rPr>
              <w:fldChar w:fldCharType="separate"/>
            </w:r>
            <w:r w:rsidR="0044218C">
              <w:rPr>
                <w:noProof/>
                <w:webHidden/>
              </w:rPr>
              <w:t>16</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4" w:history="1">
            <w:r w:rsidR="00406BD0" w:rsidRPr="0080415E">
              <w:rPr>
                <w:rStyle w:val="Hyperlink"/>
                <w:noProof/>
              </w:rPr>
              <w:t>5.5.4</w:t>
            </w:r>
            <w:r w:rsidR="00406BD0">
              <w:rPr>
                <w:rFonts w:asciiTheme="minorHAnsi" w:eastAsiaTheme="minorEastAsia" w:hAnsiTheme="minorHAnsi" w:cstheme="minorBidi"/>
                <w:noProof/>
              </w:rPr>
              <w:tab/>
            </w:r>
            <w:r w:rsidR="00406BD0" w:rsidRPr="0080415E">
              <w:rPr>
                <w:rStyle w:val="Hyperlink"/>
                <w:noProof/>
              </w:rPr>
              <w:t>FINANCE AND AUDIT COMMITTEE</w:t>
            </w:r>
            <w:r w:rsidR="00406BD0">
              <w:rPr>
                <w:noProof/>
                <w:webHidden/>
              </w:rPr>
              <w:tab/>
            </w:r>
            <w:r w:rsidR="00406BD0">
              <w:rPr>
                <w:noProof/>
                <w:webHidden/>
              </w:rPr>
              <w:fldChar w:fldCharType="begin"/>
            </w:r>
            <w:r w:rsidR="00406BD0">
              <w:rPr>
                <w:noProof/>
                <w:webHidden/>
              </w:rPr>
              <w:instrText xml:space="preserve"> PAGEREF _Toc34116694 \h </w:instrText>
            </w:r>
            <w:r w:rsidR="00406BD0">
              <w:rPr>
                <w:noProof/>
                <w:webHidden/>
              </w:rPr>
            </w:r>
            <w:r w:rsidR="00406BD0">
              <w:rPr>
                <w:noProof/>
                <w:webHidden/>
              </w:rPr>
              <w:fldChar w:fldCharType="separate"/>
            </w:r>
            <w:r w:rsidR="0044218C">
              <w:rPr>
                <w:noProof/>
                <w:webHidden/>
              </w:rPr>
              <w:t>17</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5" w:history="1">
            <w:r w:rsidR="00406BD0" w:rsidRPr="0080415E">
              <w:rPr>
                <w:rStyle w:val="Hyperlink"/>
                <w:noProof/>
              </w:rPr>
              <w:t>5.5.5</w:t>
            </w:r>
            <w:r w:rsidR="00406BD0">
              <w:rPr>
                <w:rFonts w:asciiTheme="minorHAnsi" w:eastAsiaTheme="minorEastAsia" w:hAnsiTheme="minorHAnsi" w:cstheme="minorBidi"/>
                <w:noProof/>
              </w:rPr>
              <w:tab/>
            </w:r>
            <w:r w:rsidR="00406BD0" w:rsidRPr="0080415E">
              <w:rPr>
                <w:rStyle w:val="Hyperlink"/>
                <w:noProof/>
              </w:rPr>
              <w:t>NOMINATIONS &amp; ELECTION COMMITTEE [Article VII, Section 6]</w:t>
            </w:r>
            <w:r w:rsidR="00406BD0">
              <w:rPr>
                <w:noProof/>
                <w:webHidden/>
              </w:rPr>
              <w:tab/>
            </w:r>
            <w:r w:rsidR="00406BD0">
              <w:rPr>
                <w:noProof/>
                <w:webHidden/>
              </w:rPr>
              <w:fldChar w:fldCharType="begin"/>
            </w:r>
            <w:r w:rsidR="00406BD0">
              <w:rPr>
                <w:noProof/>
                <w:webHidden/>
              </w:rPr>
              <w:instrText xml:space="preserve"> PAGEREF _Toc34116695 \h </w:instrText>
            </w:r>
            <w:r w:rsidR="00406BD0">
              <w:rPr>
                <w:noProof/>
                <w:webHidden/>
              </w:rPr>
            </w:r>
            <w:r w:rsidR="00406BD0">
              <w:rPr>
                <w:noProof/>
                <w:webHidden/>
              </w:rPr>
              <w:fldChar w:fldCharType="separate"/>
            </w:r>
            <w:r w:rsidR="0044218C">
              <w:rPr>
                <w:noProof/>
                <w:webHidden/>
              </w:rPr>
              <w:t>18</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6" w:history="1">
            <w:r w:rsidR="00406BD0" w:rsidRPr="0080415E">
              <w:rPr>
                <w:rStyle w:val="Hyperlink"/>
                <w:noProof/>
              </w:rPr>
              <w:t>5.5.6</w:t>
            </w:r>
            <w:r w:rsidR="00406BD0">
              <w:rPr>
                <w:rFonts w:asciiTheme="minorHAnsi" w:eastAsiaTheme="minorEastAsia" w:hAnsiTheme="minorHAnsi" w:cstheme="minorBidi"/>
                <w:noProof/>
              </w:rPr>
              <w:tab/>
            </w:r>
            <w:r w:rsidR="00406BD0" w:rsidRPr="0080415E">
              <w:rPr>
                <w:rStyle w:val="Hyperlink"/>
                <w:noProof/>
              </w:rPr>
              <w:t>PROFESSIONAL DEVELOPMENT AND RECOGNITION COMMITTEE</w:t>
            </w:r>
            <w:r w:rsidR="00406BD0">
              <w:rPr>
                <w:noProof/>
                <w:webHidden/>
              </w:rPr>
              <w:tab/>
            </w:r>
            <w:r w:rsidR="00406BD0">
              <w:rPr>
                <w:noProof/>
                <w:webHidden/>
              </w:rPr>
              <w:fldChar w:fldCharType="begin"/>
            </w:r>
            <w:r w:rsidR="00406BD0">
              <w:rPr>
                <w:noProof/>
                <w:webHidden/>
              </w:rPr>
              <w:instrText xml:space="preserve"> PAGEREF _Toc34116696 \h </w:instrText>
            </w:r>
            <w:r w:rsidR="00406BD0">
              <w:rPr>
                <w:noProof/>
                <w:webHidden/>
              </w:rPr>
            </w:r>
            <w:r w:rsidR="00406BD0">
              <w:rPr>
                <w:noProof/>
                <w:webHidden/>
              </w:rPr>
              <w:fldChar w:fldCharType="separate"/>
            </w:r>
            <w:r w:rsidR="0044218C">
              <w:rPr>
                <w:noProof/>
                <w:webHidden/>
              </w:rPr>
              <w:t>19</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7" w:history="1">
            <w:r w:rsidR="00406BD0" w:rsidRPr="0080415E">
              <w:rPr>
                <w:rStyle w:val="Hyperlink"/>
                <w:noProof/>
              </w:rPr>
              <w:t>5.5.7</w:t>
            </w:r>
            <w:r w:rsidR="00406BD0">
              <w:rPr>
                <w:rFonts w:asciiTheme="minorHAnsi" w:eastAsiaTheme="minorEastAsia" w:hAnsiTheme="minorHAnsi" w:cstheme="minorBidi"/>
                <w:noProof/>
              </w:rPr>
              <w:tab/>
            </w:r>
            <w:r w:rsidR="00406BD0" w:rsidRPr="0080415E">
              <w:rPr>
                <w:rStyle w:val="Hyperlink"/>
                <w:noProof/>
              </w:rPr>
              <w:t>STATE AND FEDERAL RELATIONS COMMITTEE</w:t>
            </w:r>
            <w:r w:rsidR="00406BD0">
              <w:rPr>
                <w:noProof/>
                <w:webHidden/>
              </w:rPr>
              <w:tab/>
            </w:r>
            <w:r w:rsidR="00406BD0">
              <w:rPr>
                <w:noProof/>
                <w:webHidden/>
              </w:rPr>
              <w:fldChar w:fldCharType="begin"/>
            </w:r>
            <w:r w:rsidR="00406BD0">
              <w:rPr>
                <w:noProof/>
                <w:webHidden/>
              </w:rPr>
              <w:instrText xml:space="preserve"> PAGEREF _Toc34116697 \h </w:instrText>
            </w:r>
            <w:r w:rsidR="00406BD0">
              <w:rPr>
                <w:noProof/>
                <w:webHidden/>
              </w:rPr>
            </w:r>
            <w:r w:rsidR="00406BD0">
              <w:rPr>
                <w:noProof/>
                <w:webHidden/>
              </w:rPr>
              <w:fldChar w:fldCharType="separate"/>
            </w:r>
            <w:r w:rsidR="0044218C">
              <w:rPr>
                <w:noProof/>
                <w:webHidden/>
              </w:rPr>
              <w:t>20</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698" w:history="1">
            <w:r w:rsidR="00406BD0" w:rsidRPr="0080415E">
              <w:rPr>
                <w:rStyle w:val="Hyperlink"/>
                <w:noProof/>
              </w:rPr>
              <w:t>5.5.8</w:t>
            </w:r>
            <w:r w:rsidR="00406BD0">
              <w:rPr>
                <w:rFonts w:asciiTheme="minorHAnsi" w:eastAsiaTheme="minorEastAsia" w:hAnsiTheme="minorHAnsi" w:cstheme="minorBidi"/>
                <w:noProof/>
              </w:rPr>
              <w:tab/>
            </w:r>
            <w:r w:rsidR="00406BD0" w:rsidRPr="0080415E">
              <w:rPr>
                <w:rStyle w:val="Hyperlink"/>
                <w:noProof/>
              </w:rPr>
              <w:t>AD HOC</w:t>
            </w:r>
            <w:r w:rsidR="00406BD0" w:rsidRPr="0080415E">
              <w:rPr>
                <w:rStyle w:val="Hyperlink"/>
                <w:noProof/>
                <w:spacing w:val="-2"/>
              </w:rPr>
              <w:t xml:space="preserve"> </w:t>
            </w:r>
            <w:r w:rsidR="00406BD0" w:rsidRPr="0080415E">
              <w:rPr>
                <w:rStyle w:val="Hyperlink"/>
                <w:noProof/>
              </w:rPr>
              <w:t>COMMITTEE(S)</w:t>
            </w:r>
            <w:r w:rsidR="00406BD0">
              <w:rPr>
                <w:noProof/>
                <w:webHidden/>
              </w:rPr>
              <w:tab/>
            </w:r>
            <w:r w:rsidR="00406BD0">
              <w:rPr>
                <w:noProof/>
                <w:webHidden/>
              </w:rPr>
              <w:fldChar w:fldCharType="begin"/>
            </w:r>
            <w:r w:rsidR="00406BD0">
              <w:rPr>
                <w:noProof/>
                <w:webHidden/>
              </w:rPr>
              <w:instrText xml:space="preserve"> PAGEREF _Toc34116698 \h </w:instrText>
            </w:r>
            <w:r w:rsidR="00406BD0">
              <w:rPr>
                <w:noProof/>
                <w:webHidden/>
              </w:rPr>
            </w:r>
            <w:r w:rsidR="00406BD0">
              <w:rPr>
                <w:noProof/>
                <w:webHidden/>
              </w:rPr>
              <w:fldChar w:fldCharType="separate"/>
            </w:r>
            <w:r w:rsidR="0044218C">
              <w:rPr>
                <w:noProof/>
                <w:webHidden/>
              </w:rPr>
              <w:t>21</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699" w:history="1">
            <w:r w:rsidR="00406BD0" w:rsidRPr="0080415E">
              <w:rPr>
                <w:rStyle w:val="Hyperlink"/>
                <w:noProof/>
              </w:rPr>
              <w:t>6</w:t>
            </w:r>
            <w:r w:rsidR="00406BD0">
              <w:rPr>
                <w:rFonts w:asciiTheme="minorHAnsi" w:eastAsiaTheme="minorEastAsia" w:hAnsiTheme="minorHAnsi" w:cstheme="minorBidi"/>
                <w:noProof/>
              </w:rPr>
              <w:tab/>
            </w:r>
            <w:r w:rsidR="00406BD0" w:rsidRPr="0080415E">
              <w:rPr>
                <w:rStyle w:val="Hyperlink"/>
                <w:noProof/>
              </w:rPr>
              <w:t>GENERAL ASSOCIATION POLICIES AND</w:t>
            </w:r>
            <w:r w:rsidR="00406BD0" w:rsidRPr="0080415E">
              <w:rPr>
                <w:rStyle w:val="Hyperlink"/>
                <w:noProof/>
                <w:spacing w:val="-17"/>
              </w:rPr>
              <w:t xml:space="preserve"> </w:t>
            </w:r>
            <w:r w:rsidR="00406BD0" w:rsidRPr="0080415E">
              <w:rPr>
                <w:rStyle w:val="Hyperlink"/>
                <w:noProof/>
              </w:rPr>
              <w:t>PROCEDURES</w:t>
            </w:r>
            <w:r w:rsidR="00406BD0">
              <w:rPr>
                <w:noProof/>
                <w:webHidden/>
              </w:rPr>
              <w:tab/>
            </w:r>
            <w:r w:rsidR="00406BD0">
              <w:rPr>
                <w:noProof/>
                <w:webHidden/>
              </w:rPr>
              <w:fldChar w:fldCharType="begin"/>
            </w:r>
            <w:r w:rsidR="00406BD0">
              <w:rPr>
                <w:noProof/>
                <w:webHidden/>
              </w:rPr>
              <w:instrText xml:space="preserve"> PAGEREF _Toc34116699 \h </w:instrText>
            </w:r>
            <w:r w:rsidR="00406BD0">
              <w:rPr>
                <w:noProof/>
                <w:webHidden/>
              </w:rPr>
            </w:r>
            <w:r w:rsidR="00406BD0">
              <w:rPr>
                <w:noProof/>
                <w:webHidden/>
              </w:rPr>
              <w:fldChar w:fldCharType="separate"/>
            </w:r>
            <w:r w:rsidR="0044218C">
              <w:rPr>
                <w:noProof/>
                <w:webHidden/>
              </w:rPr>
              <w:t>21</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0" w:history="1">
            <w:r w:rsidR="00406BD0" w:rsidRPr="0080415E">
              <w:rPr>
                <w:rStyle w:val="Hyperlink"/>
                <w:noProof/>
              </w:rPr>
              <w:t>6.1</w:t>
            </w:r>
            <w:r w:rsidR="00406BD0">
              <w:rPr>
                <w:rFonts w:asciiTheme="minorHAnsi" w:eastAsiaTheme="minorEastAsia" w:hAnsiTheme="minorHAnsi" w:cstheme="minorBidi"/>
                <w:noProof/>
              </w:rPr>
              <w:tab/>
            </w:r>
            <w:r w:rsidR="00406BD0" w:rsidRPr="0080415E">
              <w:rPr>
                <w:rStyle w:val="Hyperlink"/>
                <w:noProof/>
              </w:rPr>
              <w:t>Alcohol</w:t>
            </w:r>
            <w:r w:rsidR="00406BD0" w:rsidRPr="0080415E">
              <w:rPr>
                <w:rStyle w:val="Hyperlink"/>
                <w:noProof/>
                <w:spacing w:val="-3"/>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_Toc34116700 \h </w:instrText>
            </w:r>
            <w:r w:rsidR="00406BD0">
              <w:rPr>
                <w:noProof/>
                <w:webHidden/>
              </w:rPr>
            </w:r>
            <w:r w:rsidR="00406BD0">
              <w:rPr>
                <w:noProof/>
                <w:webHidden/>
              </w:rPr>
              <w:fldChar w:fldCharType="separate"/>
            </w:r>
            <w:r w:rsidR="0044218C">
              <w:rPr>
                <w:noProof/>
                <w:webHidden/>
              </w:rPr>
              <w:t>21</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1" w:history="1">
            <w:r w:rsidR="00406BD0" w:rsidRPr="0080415E">
              <w:rPr>
                <w:rStyle w:val="Hyperlink"/>
                <w:noProof/>
              </w:rPr>
              <w:t>6.2</w:t>
            </w:r>
            <w:r w:rsidR="00406BD0">
              <w:rPr>
                <w:rFonts w:asciiTheme="minorHAnsi" w:eastAsiaTheme="minorEastAsia" w:hAnsiTheme="minorHAnsi" w:cstheme="minorBidi"/>
                <w:noProof/>
              </w:rPr>
              <w:tab/>
            </w:r>
            <w:r w:rsidR="00406BD0" w:rsidRPr="0080415E">
              <w:rPr>
                <w:rStyle w:val="Hyperlink"/>
                <w:noProof/>
              </w:rPr>
              <w:t>Awards</w:t>
            </w:r>
            <w:r w:rsidR="00406BD0">
              <w:rPr>
                <w:noProof/>
                <w:webHidden/>
              </w:rPr>
              <w:tab/>
            </w:r>
            <w:r w:rsidR="00406BD0">
              <w:rPr>
                <w:noProof/>
                <w:webHidden/>
              </w:rPr>
              <w:fldChar w:fldCharType="begin"/>
            </w:r>
            <w:r w:rsidR="00406BD0">
              <w:rPr>
                <w:noProof/>
                <w:webHidden/>
              </w:rPr>
              <w:instrText xml:space="preserve"> PAGEREF _Toc34116701 \h </w:instrText>
            </w:r>
            <w:r w:rsidR="00406BD0">
              <w:rPr>
                <w:noProof/>
                <w:webHidden/>
              </w:rPr>
            </w:r>
            <w:r w:rsidR="00406BD0">
              <w:rPr>
                <w:noProof/>
                <w:webHidden/>
              </w:rPr>
              <w:fldChar w:fldCharType="separate"/>
            </w:r>
            <w:r w:rsidR="0044218C">
              <w:rPr>
                <w:noProof/>
                <w:webHidden/>
              </w:rPr>
              <w:t>21</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2" w:history="1">
            <w:r w:rsidR="00406BD0" w:rsidRPr="0080415E">
              <w:rPr>
                <w:rStyle w:val="Hyperlink"/>
                <w:noProof/>
              </w:rPr>
              <w:t>6.3</w:t>
            </w:r>
            <w:r w:rsidR="00406BD0">
              <w:rPr>
                <w:rFonts w:asciiTheme="minorHAnsi" w:eastAsiaTheme="minorEastAsia" w:hAnsiTheme="minorHAnsi" w:cstheme="minorBidi"/>
                <w:noProof/>
              </w:rPr>
              <w:tab/>
            </w:r>
            <w:r w:rsidR="00406BD0" w:rsidRPr="0080415E">
              <w:rPr>
                <w:rStyle w:val="Hyperlink"/>
                <w:noProof/>
              </w:rPr>
              <w:t>Complimentary</w:t>
            </w:r>
            <w:r w:rsidR="00406BD0" w:rsidRPr="0080415E">
              <w:rPr>
                <w:rStyle w:val="Hyperlink"/>
                <w:noProof/>
                <w:spacing w:val="-8"/>
              </w:rPr>
              <w:t xml:space="preserve"> </w:t>
            </w:r>
            <w:r w:rsidR="00406BD0" w:rsidRPr="0080415E">
              <w:rPr>
                <w:rStyle w:val="Hyperlink"/>
                <w:noProof/>
              </w:rPr>
              <w:t>Room</w:t>
            </w:r>
            <w:r w:rsidR="00406BD0">
              <w:rPr>
                <w:noProof/>
                <w:webHidden/>
              </w:rPr>
              <w:tab/>
            </w:r>
            <w:r w:rsidR="00406BD0">
              <w:rPr>
                <w:noProof/>
                <w:webHidden/>
              </w:rPr>
              <w:fldChar w:fldCharType="begin"/>
            </w:r>
            <w:r w:rsidR="00406BD0">
              <w:rPr>
                <w:noProof/>
                <w:webHidden/>
              </w:rPr>
              <w:instrText xml:space="preserve"> PAGEREF _Toc34116702 \h </w:instrText>
            </w:r>
            <w:r w:rsidR="00406BD0">
              <w:rPr>
                <w:noProof/>
                <w:webHidden/>
              </w:rPr>
            </w:r>
            <w:r w:rsidR="00406BD0">
              <w:rPr>
                <w:noProof/>
                <w:webHidden/>
              </w:rPr>
              <w:fldChar w:fldCharType="separate"/>
            </w:r>
            <w:r w:rsidR="0044218C">
              <w:rPr>
                <w:noProof/>
                <w:webHidden/>
              </w:rPr>
              <w:t>21</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3" w:history="1">
            <w:r w:rsidR="00406BD0" w:rsidRPr="0080415E">
              <w:rPr>
                <w:rStyle w:val="Hyperlink"/>
                <w:noProof/>
              </w:rPr>
              <w:t>6.4</w:t>
            </w:r>
            <w:r w:rsidR="00406BD0">
              <w:rPr>
                <w:rFonts w:asciiTheme="minorHAnsi" w:eastAsiaTheme="minorEastAsia" w:hAnsiTheme="minorHAnsi" w:cstheme="minorBidi"/>
                <w:noProof/>
              </w:rPr>
              <w:tab/>
            </w:r>
            <w:r w:rsidR="00406BD0" w:rsidRPr="0080415E">
              <w:rPr>
                <w:rStyle w:val="Hyperlink"/>
                <w:noProof/>
              </w:rPr>
              <w:t>Conference Sponsors and</w:t>
            </w:r>
            <w:r w:rsidR="00406BD0" w:rsidRPr="0080415E">
              <w:rPr>
                <w:rStyle w:val="Hyperlink"/>
                <w:noProof/>
                <w:spacing w:val="-14"/>
              </w:rPr>
              <w:t xml:space="preserve"> </w:t>
            </w:r>
            <w:r w:rsidR="00406BD0" w:rsidRPr="0080415E">
              <w:rPr>
                <w:rStyle w:val="Hyperlink"/>
                <w:noProof/>
              </w:rPr>
              <w:t>Exhibitors</w:t>
            </w:r>
            <w:r w:rsidR="00406BD0">
              <w:rPr>
                <w:noProof/>
                <w:webHidden/>
              </w:rPr>
              <w:tab/>
            </w:r>
            <w:r w:rsidR="00406BD0">
              <w:rPr>
                <w:noProof/>
                <w:webHidden/>
              </w:rPr>
              <w:fldChar w:fldCharType="begin"/>
            </w:r>
            <w:r w:rsidR="00406BD0">
              <w:rPr>
                <w:noProof/>
                <w:webHidden/>
              </w:rPr>
              <w:instrText xml:space="preserve"> PAGEREF _Toc34116703 \h </w:instrText>
            </w:r>
            <w:r w:rsidR="00406BD0">
              <w:rPr>
                <w:noProof/>
                <w:webHidden/>
              </w:rPr>
            </w:r>
            <w:r w:rsidR="00406BD0">
              <w:rPr>
                <w:noProof/>
                <w:webHidden/>
              </w:rPr>
              <w:fldChar w:fldCharType="separate"/>
            </w:r>
            <w:r w:rsidR="0044218C">
              <w:rPr>
                <w:noProof/>
                <w:webHidden/>
              </w:rPr>
              <w:t>22</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704" w:history="1">
            <w:r w:rsidR="00406BD0" w:rsidRPr="0080415E">
              <w:rPr>
                <w:rStyle w:val="Hyperlink"/>
                <w:noProof/>
              </w:rPr>
              <w:t>6.4.1</w:t>
            </w:r>
            <w:r w:rsidR="00406BD0">
              <w:rPr>
                <w:rFonts w:asciiTheme="minorHAnsi" w:eastAsiaTheme="minorEastAsia" w:hAnsiTheme="minorHAnsi" w:cstheme="minorBidi"/>
                <w:noProof/>
              </w:rPr>
              <w:tab/>
            </w:r>
            <w:r w:rsidR="00406BD0" w:rsidRPr="0080415E">
              <w:rPr>
                <w:rStyle w:val="Hyperlink"/>
                <w:noProof/>
              </w:rPr>
              <w:t>Policies</w:t>
            </w:r>
            <w:r w:rsidR="00406BD0">
              <w:rPr>
                <w:noProof/>
                <w:webHidden/>
              </w:rPr>
              <w:tab/>
            </w:r>
            <w:r w:rsidR="00406BD0">
              <w:rPr>
                <w:noProof/>
                <w:webHidden/>
              </w:rPr>
              <w:fldChar w:fldCharType="begin"/>
            </w:r>
            <w:r w:rsidR="00406BD0">
              <w:rPr>
                <w:noProof/>
                <w:webHidden/>
              </w:rPr>
              <w:instrText xml:space="preserve"> PAGEREF _Toc34116704 \h </w:instrText>
            </w:r>
            <w:r w:rsidR="00406BD0">
              <w:rPr>
                <w:noProof/>
                <w:webHidden/>
              </w:rPr>
            </w:r>
            <w:r w:rsidR="00406BD0">
              <w:rPr>
                <w:noProof/>
                <w:webHidden/>
              </w:rPr>
              <w:fldChar w:fldCharType="separate"/>
            </w:r>
            <w:r w:rsidR="0044218C">
              <w:rPr>
                <w:noProof/>
                <w:webHidden/>
              </w:rPr>
              <w:t>22</w:t>
            </w:r>
            <w:r w:rsidR="00406BD0">
              <w:rPr>
                <w:noProof/>
                <w:webHidden/>
              </w:rPr>
              <w:fldChar w:fldCharType="end"/>
            </w:r>
          </w:hyperlink>
        </w:p>
        <w:p w:rsidR="00406BD0" w:rsidRDefault="003D79AC">
          <w:pPr>
            <w:pStyle w:val="TOC3"/>
            <w:tabs>
              <w:tab w:val="left" w:pos="1320"/>
              <w:tab w:val="right" w:leader="dot" w:pos="10690"/>
            </w:tabs>
            <w:rPr>
              <w:rFonts w:asciiTheme="minorHAnsi" w:eastAsiaTheme="minorEastAsia" w:hAnsiTheme="minorHAnsi" w:cstheme="minorBidi"/>
              <w:noProof/>
            </w:rPr>
          </w:pPr>
          <w:hyperlink w:anchor="_Toc34116705" w:history="1">
            <w:r w:rsidR="00406BD0" w:rsidRPr="0080415E">
              <w:rPr>
                <w:rStyle w:val="Hyperlink"/>
                <w:noProof/>
              </w:rPr>
              <w:t>6.4.2</w:t>
            </w:r>
            <w:r w:rsidR="00406BD0">
              <w:rPr>
                <w:rFonts w:asciiTheme="minorHAnsi" w:eastAsiaTheme="minorEastAsia" w:hAnsiTheme="minorHAnsi" w:cstheme="minorBidi"/>
                <w:noProof/>
              </w:rPr>
              <w:tab/>
            </w:r>
            <w:r w:rsidR="00406BD0" w:rsidRPr="0080415E">
              <w:rPr>
                <w:rStyle w:val="Hyperlink"/>
                <w:noProof/>
              </w:rPr>
              <w:t>Procedures</w:t>
            </w:r>
            <w:r w:rsidR="00406BD0">
              <w:rPr>
                <w:noProof/>
                <w:webHidden/>
              </w:rPr>
              <w:tab/>
            </w:r>
            <w:r w:rsidR="00406BD0">
              <w:rPr>
                <w:noProof/>
                <w:webHidden/>
              </w:rPr>
              <w:fldChar w:fldCharType="begin"/>
            </w:r>
            <w:r w:rsidR="00406BD0">
              <w:rPr>
                <w:noProof/>
                <w:webHidden/>
              </w:rPr>
              <w:instrText xml:space="preserve"> PAGEREF _Toc34116705 \h </w:instrText>
            </w:r>
            <w:r w:rsidR="00406BD0">
              <w:rPr>
                <w:noProof/>
                <w:webHidden/>
              </w:rPr>
            </w:r>
            <w:r w:rsidR="00406BD0">
              <w:rPr>
                <w:noProof/>
                <w:webHidden/>
              </w:rPr>
              <w:fldChar w:fldCharType="separate"/>
            </w:r>
            <w:r w:rsidR="0044218C">
              <w:rPr>
                <w:noProof/>
                <w:webHidden/>
              </w:rPr>
              <w:t>22</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6" w:history="1">
            <w:r w:rsidR="00406BD0" w:rsidRPr="0080415E">
              <w:rPr>
                <w:rStyle w:val="Hyperlink"/>
                <w:noProof/>
              </w:rPr>
              <w:t>6.5</w:t>
            </w:r>
            <w:r w:rsidR="00406BD0">
              <w:rPr>
                <w:rFonts w:asciiTheme="minorHAnsi" w:eastAsiaTheme="minorEastAsia" w:hAnsiTheme="minorHAnsi" w:cstheme="minorBidi"/>
                <w:noProof/>
              </w:rPr>
              <w:tab/>
            </w:r>
            <w:r w:rsidR="00406BD0" w:rsidRPr="0080415E">
              <w:rPr>
                <w:rStyle w:val="Hyperlink"/>
                <w:noProof/>
              </w:rPr>
              <w:t>Electronic</w:t>
            </w:r>
            <w:r w:rsidR="00406BD0" w:rsidRPr="0080415E">
              <w:rPr>
                <w:rStyle w:val="Hyperlink"/>
                <w:noProof/>
                <w:spacing w:val="-8"/>
              </w:rPr>
              <w:t xml:space="preserve"> </w:t>
            </w:r>
            <w:r w:rsidR="00406BD0" w:rsidRPr="0080415E">
              <w:rPr>
                <w:rStyle w:val="Hyperlink"/>
                <w:noProof/>
              </w:rPr>
              <w:t>Equipment</w:t>
            </w:r>
            <w:r w:rsidR="00406BD0">
              <w:rPr>
                <w:noProof/>
                <w:webHidden/>
              </w:rPr>
              <w:tab/>
            </w:r>
            <w:r w:rsidR="00406BD0">
              <w:rPr>
                <w:noProof/>
                <w:webHidden/>
              </w:rPr>
              <w:fldChar w:fldCharType="begin"/>
            </w:r>
            <w:r w:rsidR="00406BD0">
              <w:rPr>
                <w:noProof/>
                <w:webHidden/>
              </w:rPr>
              <w:instrText xml:space="preserve"> PAGEREF _Toc34116706 \h </w:instrText>
            </w:r>
            <w:r w:rsidR="00406BD0">
              <w:rPr>
                <w:noProof/>
                <w:webHidden/>
              </w:rPr>
            </w:r>
            <w:r w:rsidR="00406BD0">
              <w:rPr>
                <w:noProof/>
                <w:webHidden/>
              </w:rPr>
              <w:fldChar w:fldCharType="separate"/>
            </w:r>
            <w:r w:rsidR="0044218C">
              <w:rPr>
                <w:noProof/>
                <w:webHidden/>
              </w:rPr>
              <w:t>23</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7" w:history="1">
            <w:r w:rsidR="00406BD0" w:rsidRPr="0080415E">
              <w:rPr>
                <w:rStyle w:val="Hyperlink"/>
                <w:noProof/>
              </w:rPr>
              <w:t>6.6</w:t>
            </w:r>
            <w:r w:rsidR="00406BD0">
              <w:rPr>
                <w:rFonts w:asciiTheme="minorHAnsi" w:eastAsiaTheme="minorEastAsia" w:hAnsiTheme="minorHAnsi" w:cstheme="minorBidi"/>
                <w:noProof/>
              </w:rPr>
              <w:tab/>
            </w:r>
            <w:r w:rsidR="00406BD0" w:rsidRPr="0080415E">
              <w:rPr>
                <w:rStyle w:val="Hyperlink"/>
                <w:noProof/>
              </w:rPr>
              <w:t>Record</w:t>
            </w:r>
            <w:r w:rsidR="00406BD0" w:rsidRPr="0080415E">
              <w:rPr>
                <w:rStyle w:val="Hyperlink"/>
                <w:noProof/>
                <w:spacing w:val="-9"/>
              </w:rPr>
              <w:t xml:space="preserve"> </w:t>
            </w:r>
            <w:r w:rsidR="00406BD0" w:rsidRPr="0080415E">
              <w:rPr>
                <w:rStyle w:val="Hyperlink"/>
                <w:noProof/>
              </w:rPr>
              <w:t>Retention</w:t>
            </w:r>
            <w:r w:rsidR="00406BD0">
              <w:rPr>
                <w:noProof/>
                <w:webHidden/>
              </w:rPr>
              <w:tab/>
            </w:r>
            <w:r w:rsidR="00406BD0">
              <w:rPr>
                <w:noProof/>
                <w:webHidden/>
              </w:rPr>
              <w:fldChar w:fldCharType="begin"/>
            </w:r>
            <w:r w:rsidR="00406BD0">
              <w:rPr>
                <w:noProof/>
                <w:webHidden/>
              </w:rPr>
              <w:instrText xml:space="preserve"> PAGEREF _Toc34116707 \h </w:instrText>
            </w:r>
            <w:r w:rsidR="00406BD0">
              <w:rPr>
                <w:noProof/>
                <w:webHidden/>
              </w:rPr>
            </w:r>
            <w:r w:rsidR="00406BD0">
              <w:rPr>
                <w:noProof/>
                <w:webHidden/>
              </w:rPr>
              <w:fldChar w:fldCharType="separate"/>
            </w:r>
            <w:r w:rsidR="0044218C">
              <w:rPr>
                <w:noProof/>
                <w:webHidden/>
              </w:rPr>
              <w:t>23</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08" w:history="1">
            <w:r w:rsidR="00406BD0" w:rsidRPr="0080415E">
              <w:rPr>
                <w:rStyle w:val="Hyperlink"/>
                <w:noProof/>
              </w:rPr>
              <w:t>6.7</w:t>
            </w:r>
            <w:r w:rsidR="00406BD0">
              <w:rPr>
                <w:rFonts w:asciiTheme="minorHAnsi" w:eastAsiaTheme="minorEastAsia" w:hAnsiTheme="minorHAnsi" w:cstheme="minorBidi"/>
                <w:noProof/>
              </w:rPr>
              <w:tab/>
            </w:r>
            <w:r w:rsidR="00406BD0" w:rsidRPr="0080415E">
              <w:rPr>
                <w:rStyle w:val="Hyperlink"/>
                <w:noProof/>
              </w:rPr>
              <w:t>Summer Institute Scholarship</w:t>
            </w:r>
            <w:r w:rsidR="00406BD0">
              <w:rPr>
                <w:noProof/>
                <w:webHidden/>
              </w:rPr>
              <w:tab/>
            </w:r>
            <w:r w:rsidR="00406BD0">
              <w:rPr>
                <w:noProof/>
                <w:webHidden/>
              </w:rPr>
              <w:fldChar w:fldCharType="begin"/>
            </w:r>
            <w:r w:rsidR="00406BD0">
              <w:rPr>
                <w:noProof/>
                <w:webHidden/>
              </w:rPr>
              <w:instrText xml:space="preserve"> PAGEREF _Toc34116708 \h </w:instrText>
            </w:r>
            <w:r w:rsidR="00406BD0">
              <w:rPr>
                <w:noProof/>
                <w:webHidden/>
              </w:rPr>
            </w:r>
            <w:r w:rsidR="00406BD0">
              <w:rPr>
                <w:noProof/>
                <w:webHidden/>
              </w:rPr>
              <w:fldChar w:fldCharType="separate"/>
            </w:r>
            <w:r w:rsidR="0044218C">
              <w:rPr>
                <w:noProof/>
                <w:webHidden/>
              </w:rPr>
              <w:t>23</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709" w:history="1">
            <w:r w:rsidR="00406BD0" w:rsidRPr="0080415E">
              <w:rPr>
                <w:rStyle w:val="Hyperlink"/>
                <w:noProof/>
              </w:rPr>
              <w:t>7</w:t>
            </w:r>
            <w:r w:rsidR="00406BD0">
              <w:rPr>
                <w:rFonts w:asciiTheme="minorHAnsi" w:eastAsiaTheme="minorEastAsia" w:hAnsiTheme="minorHAnsi" w:cstheme="minorBidi"/>
                <w:noProof/>
              </w:rPr>
              <w:tab/>
            </w:r>
            <w:r w:rsidR="00406BD0" w:rsidRPr="0080415E">
              <w:rPr>
                <w:rStyle w:val="Hyperlink"/>
                <w:noProof/>
              </w:rPr>
              <w:t>FINANCIAL POLICIES AND</w:t>
            </w:r>
            <w:r w:rsidR="00406BD0" w:rsidRPr="0080415E">
              <w:rPr>
                <w:rStyle w:val="Hyperlink"/>
                <w:noProof/>
                <w:spacing w:val="-12"/>
              </w:rPr>
              <w:t xml:space="preserve"> </w:t>
            </w:r>
            <w:r w:rsidR="00406BD0" w:rsidRPr="0080415E">
              <w:rPr>
                <w:rStyle w:val="Hyperlink"/>
                <w:noProof/>
              </w:rPr>
              <w:t>PROCEDURES</w:t>
            </w:r>
            <w:r w:rsidR="00406BD0">
              <w:rPr>
                <w:noProof/>
                <w:webHidden/>
              </w:rPr>
              <w:tab/>
            </w:r>
            <w:r w:rsidR="00406BD0">
              <w:rPr>
                <w:noProof/>
                <w:webHidden/>
              </w:rPr>
              <w:fldChar w:fldCharType="begin"/>
            </w:r>
            <w:r w:rsidR="00406BD0">
              <w:rPr>
                <w:noProof/>
                <w:webHidden/>
              </w:rPr>
              <w:instrText xml:space="preserve"> PAGEREF _Toc34116709 \h </w:instrText>
            </w:r>
            <w:r w:rsidR="00406BD0">
              <w:rPr>
                <w:noProof/>
                <w:webHidden/>
              </w:rPr>
            </w:r>
            <w:r w:rsidR="00406BD0">
              <w:rPr>
                <w:noProof/>
                <w:webHidden/>
              </w:rPr>
              <w:fldChar w:fldCharType="separate"/>
            </w:r>
            <w:r w:rsidR="0044218C">
              <w:rPr>
                <w:noProof/>
                <w:webHidden/>
              </w:rPr>
              <w:t>24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0" w:history="1">
            <w:r w:rsidR="00406BD0" w:rsidRPr="0080415E">
              <w:rPr>
                <w:rStyle w:val="Hyperlink"/>
                <w:noProof/>
              </w:rPr>
              <w:t>7.1</w:t>
            </w:r>
            <w:r w:rsidR="00406BD0">
              <w:rPr>
                <w:rFonts w:asciiTheme="minorHAnsi" w:eastAsiaTheme="minorEastAsia" w:hAnsiTheme="minorHAnsi" w:cstheme="minorBidi"/>
                <w:noProof/>
              </w:rPr>
              <w:tab/>
            </w:r>
            <w:r w:rsidR="00406BD0" w:rsidRPr="0080415E">
              <w:rPr>
                <w:rStyle w:val="Hyperlink"/>
                <w:noProof/>
              </w:rPr>
              <w:t>Accounts Receivable</w:t>
            </w:r>
            <w:r w:rsidR="00406BD0" w:rsidRPr="0080415E">
              <w:rPr>
                <w:rStyle w:val="Hyperlink"/>
                <w:noProof/>
                <w:spacing w:val="-8"/>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_Toc34116710 \h </w:instrText>
            </w:r>
            <w:r w:rsidR="00406BD0">
              <w:rPr>
                <w:noProof/>
                <w:webHidden/>
              </w:rPr>
            </w:r>
            <w:r w:rsidR="00406BD0">
              <w:rPr>
                <w:noProof/>
                <w:webHidden/>
              </w:rPr>
              <w:fldChar w:fldCharType="separate"/>
            </w:r>
            <w:r w:rsidR="0044218C">
              <w:rPr>
                <w:noProof/>
                <w:webHidden/>
              </w:rPr>
              <w:t>24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1" w:history="1">
            <w:r w:rsidR="00406BD0" w:rsidRPr="0080415E">
              <w:rPr>
                <w:rStyle w:val="Hyperlink"/>
                <w:noProof/>
              </w:rPr>
              <w:t>7.2</w:t>
            </w:r>
            <w:r w:rsidR="00406BD0">
              <w:rPr>
                <w:rFonts w:asciiTheme="minorHAnsi" w:eastAsiaTheme="minorEastAsia" w:hAnsiTheme="minorHAnsi" w:cstheme="minorBidi"/>
                <w:noProof/>
              </w:rPr>
              <w:tab/>
            </w:r>
            <w:r w:rsidR="00406BD0" w:rsidRPr="0080415E">
              <w:rPr>
                <w:rStyle w:val="Hyperlink"/>
                <w:noProof/>
              </w:rPr>
              <w:t>Membership</w:t>
            </w:r>
            <w:r w:rsidR="00406BD0" w:rsidRPr="0080415E">
              <w:rPr>
                <w:rStyle w:val="Hyperlink"/>
                <w:noProof/>
                <w:spacing w:val="-5"/>
              </w:rPr>
              <w:t xml:space="preserve"> </w:t>
            </w:r>
            <w:r w:rsidR="00406BD0" w:rsidRPr="0080415E">
              <w:rPr>
                <w:rStyle w:val="Hyperlink"/>
                <w:noProof/>
              </w:rPr>
              <w:t>Dues</w:t>
            </w:r>
            <w:r w:rsidR="00406BD0">
              <w:rPr>
                <w:noProof/>
                <w:webHidden/>
              </w:rPr>
              <w:tab/>
            </w:r>
            <w:r w:rsidR="00406BD0">
              <w:rPr>
                <w:noProof/>
                <w:webHidden/>
              </w:rPr>
              <w:fldChar w:fldCharType="begin"/>
            </w:r>
            <w:r w:rsidR="00406BD0">
              <w:rPr>
                <w:noProof/>
                <w:webHidden/>
              </w:rPr>
              <w:instrText xml:space="preserve"> PAGEREF _Toc34116711 \h </w:instrText>
            </w:r>
            <w:r w:rsidR="00406BD0">
              <w:rPr>
                <w:noProof/>
                <w:webHidden/>
              </w:rPr>
            </w:r>
            <w:r w:rsidR="00406BD0">
              <w:rPr>
                <w:noProof/>
                <w:webHidden/>
              </w:rPr>
              <w:fldChar w:fldCharType="separate"/>
            </w:r>
            <w:r w:rsidR="0044218C">
              <w:rPr>
                <w:noProof/>
                <w:webHidden/>
              </w:rPr>
              <w:t>24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2" w:history="1">
            <w:r w:rsidR="00406BD0" w:rsidRPr="0080415E">
              <w:rPr>
                <w:rStyle w:val="Hyperlink"/>
                <w:noProof/>
              </w:rPr>
              <w:t>7.3</w:t>
            </w:r>
            <w:r w:rsidR="00406BD0">
              <w:rPr>
                <w:rFonts w:asciiTheme="minorHAnsi" w:eastAsiaTheme="minorEastAsia" w:hAnsiTheme="minorHAnsi" w:cstheme="minorBidi"/>
                <w:noProof/>
              </w:rPr>
              <w:tab/>
            </w:r>
            <w:r w:rsidR="00406BD0" w:rsidRPr="0080415E">
              <w:rPr>
                <w:rStyle w:val="Hyperlink"/>
                <w:noProof/>
              </w:rPr>
              <w:t>Registration Fee Refund Policy for Conferences and</w:t>
            </w:r>
            <w:r w:rsidR="00406BD0" w:rsidRPr="0080415E">
              <w:rPr>
                <w:rStyle w:val="Hyperlink"/>
                <w:noProof/>
                <w:spacing w:val="-19"/>
              </w:rPr>
              <w:t xml:space="preserve"> </w:t>
            </w:r>
            <w:r w:rsidR="00406BD0" w:rsidRPr="0080415E">
              <w:rPr>
                <w:rStyle w:val="Hyperlink"/>
                <w:noProof/>
              </w:rPr>
              <w:t>Workshops</w:t>
            </w:r>
            <w:r w:rsidR="00406BD0">
              <w:rPr>
                <w:noProof/>
                <w:webHidden/>
              </w:rPr>
              <w:tab/>
            </w:r>
            <w:r w:rsidR="00406BD0">
              <w:rPr>
                <w:noProof/>
                <w:webHidden/>
              </w:rPr>
              <w:fldChar w:fldCharType="begin"/>
            </w:r>
            <w:r w:rsidR="00406BD0">
              <w:rPr>
                <w:noProof/>
                <w:webHidden/>
              </w:rPr>
              <w:instrText xml:space="preserve"> PAGEREF _Toc34116712 \h </w:instrText>
            </w:r>
            <w:r w:rsidR="00406BD0">
              <w:rPr>
                <w:noProof/>
                <w:webHidden/>
              </w:rPr>
            </w:r>
            <w:r w:rsidR="00406BD0">
              <w:rPr>
                <w:noProof/>
                <w:webHidden/>
              </w:rPr>
              <w:fldChar w:fldCharType="separate"/>
            </w:r>
            <w:r w:rsidR="0044218C">
              <w:rPr>
                <w:noProof/>
                <w:webHidden/>
              </w:rPr>
              <w:t>24</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3" w:history="1">
            <w:r w:rsidR="00406BD0" w:rsidRPr="0080415E">
              <w:rPr>
                <w:rStyle w:val="Hyperlink"/>
                <w:noProof/>
              </w:rPr>
              <w:t>7.4</w:t>
            </w:r>
            <w:r w:rsidR="00406BD0">
              <w:rPr>
                <w:rFonts w:asciiTheme="minorHAnsi" w:eastAsiaTheme="minorEastAsia" w:hAnsiTheme="minorHAnsi" w:cstheme="minorBidi"/>
                <w:noProof/>
              </w:rPr>
              <w:tab/>
            </w:r>
            <w:r w:rsidR="00406BD0" w:rsidRPr="0080415E">
              <w:rPr>
                <w:rStyle w:val="Hyperlink"/>
                <w:noProof/>
              </w:rPr>
              <w:t>Late</w:t>
            </w:r>
            <w:r w:rsidR="00406BD0" w:rsidRPr="0080415E">
              <w:rPr>
                <w:rStyle w:val="Hyperlink"/>
                <w:noProof/>
                <w:spacing w:val="-2"/>
              </w:rPr>
              <w:t xml:space="preserve"> </w:t>
            </w:r>
            <w:r w:rsidR="00406BD0" w:rsidRPr="0080415E">
              <w:rPr>
                <w:rStyle w:val="Hyperlink"/>
                <w:noProof/>
              </w:rPr>
              <w:t>Fees</w:t>
            </w:r>
            <w:r w:rsidR="00406BD0">
              <w:rPr>
                <w:noProof/>
                <w:webHidden/>
              </w:rPr>
              <w:tab/>
            </w:r>
            <w:r w:rsidR="00406BD0">
              <w:rPr>
                <w:noProof/>
                <w:webHidden/>
              </w:rPr>
              <w:fldChar w:fldCharType="begin"/>
            </w:r>
            <w:r w:rsidR="00406BD0">
              <w:rPr>
                <w:noProof/>
                <w:webHidden/>
              </w:rPr>
              <w:instrText xml:space="preserve"> PAGEREF _Toc34116713 \h </w:instrText>
            </w:r>
            <w:r w:rsidR="00406BD0">
              <w:rPr>
                <w:noProof/>
                <w:webHidden/>
              </w:rPr>
            </w:r>
            <w:r w:rsidR="00406BD0">
              <w:rPr>
                <w:noProof/>
                <w:webHidden/>
              </w:rPr>
              <w:fldChar w:fldCharType="separate"/>
            </w:r>
            <w:r w:rsidR="0044218C">
              <w:rPr>
                <w:noProof/>
                <w:webHidden/>
              </w:rPr>
              <w:t>25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4" w:history="1">
            <w:r w:rsidR="00406BD0" w:rsidRPr="0080415E">
              <w:rPr>
                <w:rStyle w:val="Hyperlink"/>
                <w:noProof/>
              </w:rPr>
              <w:t>7.5</w:t>
            </w:r>
            <w:r w:rsidR="00406BD0">
              <w:rPr>
                <w:rFonts w:asciiTheme="minorHAnsi" w:eastAsiaTheme="minorEastAsia" w:hAnsiTheme="minorHAnsi" w:cstheme="minorBidi"/>
                <w:noProof/>
              </w:rPr>
              <w:tab/>
            </w:r>
            <w:r w:rsidR="00406BD0" w:rsidRPr="0080415E">
              <w:rPr>
                <w:rStyle w:val="Hyperlink"/>
                <w:noProof/>
              </w:rPr>
              <w:t>Waiver of Conference Registration</w:t>
            </w:r>
            <w:r w:rsidR="00406BD0" w:rsidRPr="0080415E">
              <w:rPr>
                <w:rStyle w:val="Hyperlink"/>
                <w:noProof/>
                <w:spacing w:val="-5"/>
              </w:rPr>
              <w:t xml:space="preserve"> </w:t>
            </w:r>
            <w:r w:rsidR="00406BD0" w:rsidRPr="0080415E">
              <w:rPr>
                <w:rStyle w:val="Hyperlink"/>
                <w:noProof/>
              </w:rPr>
              <w:t>Fee</w:t>
            </w:r>
            <w:r w:rsidR="00406BD0">
              <w:rPr>
                <w:noProof/>
                <w:webHidden/>
              </w:rPr>
              <w:tab/>
            </w:r>
            <w:r w:rsidR="00406BD0">
              <w:rPr>
                <w:noProof/>
                <w:webHidden/>
              </w:rPr>
              <w:fldChar w:fldCharType="begin"/>
            </w:r>
            <w:r w:rsidR="00406BD0">
              <w:rPr>
                <w:noProof/>
                <w:webHidden/>
              </w:rPr>
              <w:instrText xml:space="preserve"> PAGEREF _Toc34116714 \h </w:instrText>
            </w:r>
            <w:r w:rsidR="00406BD0">
              <w:rPr>
                <w:noProof/>
                <w:webHidden/>
              </w:rPr>
            </w:r>
            <w:r w:rsidR="00406BD0">
              <w:rPr>
                <w:noProof/>
                <w:webHidden/>
              </w:rPr>
              <w:fldChar w:fldCharType="separate"/>
            </w:r>
            <w:r w:rsidR="0044218C">
              <w:rPr>
                <w:noProof/>
                <w:webHidden/>
              </w:rPr>
              <w:t>25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5" w:history="1">
            <w:r w:rsidR="00406BD0" w:rsidRPr="0080415E">
              <w:rPr>
                <w:rStyle w:val="Hyperlink"/>
                <w:noProof/>
              </w:rPr>
              <w:t>7.6</w:t>
            </w:r>
            <w:r w:rsidR="00406BD0">
              <w:rPr>
                <w:rFonts w:asciiTheme="minorHAnsi" w:eastAsiaTheme="minorEastAsia" w:hAnsiTheme="minorHAnsi" w:cstheme="minorBidi"/>
                <w:noProof/>
              </w:rPr>
              <w:tab/>
            </w:r>
            <w:r w:rsidR="00406BD0" w:rsidRPr="0080415E">
              <w:rPr>
                <w:rStyle w:val="Hyperlink"/>
                <w:noProof/>
              </w:rPr>
              <w:t>Reimbursements, Honoraria, and Travel</w:t>
            </w:r>
            <w:r w:rsidR="00406BD0" w:rsidRPr="0080415E">
              <w:rPr>
                <w:rStyle w:val="Hyperlink"/>
                <w:noProof/>
                <w:spacing w:val="-14"/>
              </w:rPr>
              <w:t xml:space="preserve"> </w:t>
            </w:r>
            <w:r w:rsidR="00406BD0" w:rsidRPr="0080415E">
              <w:rPr>
                <w:rStyle w:val="Hyperlink"/>
                <w:noProof/>
              </w:rPr>
              <w:t>Expense</w:t>
            </w:r>
            <w:r w:rsidR="00406BD0">
              <w:rPr>
                <w:noProof/>
                <w:webHidden/>
              </w:rPr>
              <w:tab/>
            </w:r>
            <w:r w:rsidR="00406BD0">
              <w:rPr>
                <w:noProof/>
                <w:webHidden/>
              </w:rPr>
              <w:fldChar w:fldCharType="begin"/>
            </w:r>
            <w:r w:rsidR="00406BD0">
              <w:rPr>
                <w:noProof/>
                <w:webHidden/>
              </w:rPr>
              <w:instrText xml:space="preserve"> PAGEREF _Toc34116715 \h </w:instrText>
            </w:r>
            <w:r w:rsidR="00406BD0">
              <w:rPr>
                <w:noProof/>
                <w:webHidden/>
              </w:rPr>
            </w:r>
            <w:r w:rsidR="00406BD0">
              <w:rPr>
                <w:noProof/>
                <w:webHidden/>
              </w:rPr>
              <w:fldChar w:fldCharType="separate"/>
            </w:r>
            <w:r w:rsidR="0044218C">
              <w:rPr>
                <w:noProof/>
                <w:webHidden/>
              </w:rPr>
              <w:t>25</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6" w:history="1">
            <w:r w:rsidR="00406BD0" w:rsidRPr="0080415E">
              <w:rPr>
                <w:rStyle w:val="Hyperlink"/>
                <w:noProof/>
              </w:rPr>
              <w:t>7.7</w:t>
            </w:r>
            <w:r w:rsidR="00406BD0">
              <w:rPr>
                <w:rFonts w:asciiTheme="minorHAnsi" w:eastAsiaTheme="minorEastAsia" w:hAnsiTheme="minorHAnsi" w:cstheme="minorBidi"/>
                <w:noProof/>
              </w:rPr>
              <w:tab/>
            </w:r>
            <w:r w:rsidR="00406BD0" w:rsidRPr="0080415E">
              <w:rPr>
                <w:rStyle w:val="Hyperlink"/>
                <w:noProof/>
              </w:rPr>
              <w:t>Contract Signing</w:t>
            </w:r>
            <w:r w:rsidR="00406BD0" w:rsidRPr="0080415E">
              <w:rPr>
                <w:rStyle w:val="Hyperlink"/>
                <w:noProof/>
                <w:spacing w:val="-6"/>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_Toc34116716 \h </w:instrText>
            </w:r>
            <w:r w:rsidR="00406BD0">
              <w:rPr>
                <w:noProof/>
                <w:webHidden/>
              </w:rPr>
            </w:r>
            <w:r w:rsidR="00406BD0">
              <w:rPr>
                <w:noProof/>
                <w:webHidden/>
              </w:rPr>
              <w:fldChar w:fldCharType="separate"/>
            </w:r>
            <w:r w:rsidR="0044218C">
              <w:rPr>
                <w:noProof/>
                <w:webHidden/>
              </w:rPr>
              <w:t>26</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7" w:history="1">
            <w:r w:rsidR="00406BD0" w:rsidRPr="0080415E">
              <w:rPr>
                <w:rStyle w:val="Hyperlink"/>
                <w:noProof/>
              </w:rPr>
              <w:t>7.8</w:t>
            </w:r>
            <w:r w:rsidR="00406BD0">
              <w:rPr>
                <w:rFonts w:asciiTheme="minorHAnsi" w:eastAsiaTheme="minorEastAsia" w:hAnsiTheme="minorHAnsi" w:cstheme="minorBidi"/>
                <w:noProof/>
              </w:rPr>
              <w:tab/>
            </w:r>
            <w:r w:rsidR="00406BD0" w:rsidRPr="0080415E">
              <w:rPr>
                <w:rStyle w:val="Hyperlink"/>
                <w:noProof/>
              </w:rPr>
              <w:t>Insurance</w:t>
            </w:r>
            <w:r w:rsidR="00406BD0" w:rsidRPr="0080415E">
              <w:rPr>
                <w:rStyle w:val="Hyperlink"/>
                <w:noProof/>
                <w:spacing w:val="-6"/>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_Toc34116717 \h </w:instrText>
            </w:r>
            <w:r w:rsidR="00406BD0">
              <w:rPr>
                <w:noProof/>
                <w:webHidden/>
              </w:rPr>
            </w:r>
            <w:r w:rsidR="00406BD0">
              <w:rPr>
                <w:noProof/>
                <w:webHidden/>
              </w:rPr>
              <w:fldChar w:fldCharType="separate"/>
            </w:r>
            <w:r w:rsidR="0044218C">
              <w:rPr>
                <w:noProof/>
                <w:webHidden/>
              </w:rPr>
              <w:t>26</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8" w:history="1">
            <w:r w:rsidR="00406BD0" w:rsidRPr="0080415E">
              <w:rPr>
                <w:rStyle w:val="Hyperlink"/>
                <w:noProof/>
              </w:rPr>
              <w:t>7.9</w:t>
            </w:r>
            <w:r w:rsidR="00406BD0">
              <w:rPr>
                <w:rFonts w:asciiTheme="minorHAnsi" w:eastAsiaTheme="minorEastAsia" w:hAnsiTheme="minorHAnsi" w:cstheme="minorBidi"/>
                <w:noProof/>
              </w:rPr>
              <w:tab/>
            </w:r>
            <w:r w:rsidR="00406BD0" w:rsidRPr="0080415E">
              <w:rPr>
                <w:rStyle w:val="Hyperlink"/>
                <w:noProof/>
              </w:rPr>
              <w:t>Strategic Fiscal</w:t>
            </w:r>
            <w:r w:rsidR="00406BD0" w:rsidRPr="0080415E">
              <w:rPr>
                <w:rStyle w:val="Hyperlink"/>
                <w:noProof/>
                <w:spacing w:val="-3"/>
              </w:rPr>
              <w:t xml:space="preserve"> </w:t>
            </w:r>
            <w:r w:rsidR="00406BD0" w:rsidRPr="0080415E">
              <w:rPr>
                <w:rStyle w:val="Hyperlink"/>
                <w:noProof/>
              </w:rPr>
              <w:t>Plan</w:t>
            </w:r>
            <w:r w:rsidR="00406BD0">
              <w:rPr>
                <w:noProof/>
                <w:webHidden/>
              </w:rPr>
              <w:tab/>
            </w:r>
            <w:r w:rsidR="00406BD0">
              <w:rPr>
                <w:noProof/>
                <w:webHidden/>
              </w:rPr>
              <w:fldChar w:fldCharType="begin"/>
            </w:r>
            <w:r w:rsidR="00406BD0">
              <w:rPr>
                <w:noProof/>
                <w:webHidden/>
              </w:rPr>
              <w:instrText xml:space="preserve"> PAGEREF _Toc34116718 \h </w:instrText>
            </w:r>
            <w:r w:rsidR="00406BD0">
              <w:rPr>
                <w:noProof/>
                <w:webHidden/>
              </w:rPr>
            </w:r>
            <w:r w:rsidR="00406BD0">
              <w:rPr>
                <w:noProof/>
                <w:webHidden/>
              </w:rPr>
              <w:fldChar w:fldCharType="separate"/>
            </w:r>
            <w:r w:rsidR="0044218C">
              <w:rPr>
                <w:noProof/>
                <w:webHidden/>
              </w:rPr>
              <w:t>26</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19" w:history="1">
            <w:r w:rsidR="00406BD0" w:rsidRPr="0080415E">
              <w:rPr>
                <w:rStyle w:val="Hyperlink"/>
                <w:noProof/>
              </w:rPr>
              <w:t>7.10</w:t>
            </w:r>
            <w:r w:rsidR="00406BD0">
              <w:rPr>
                <w:rFonts w:asciiTheme="minorHAnsi" w:eastAsiaTheme="minorEastAsia" w:hAnsiTheme="minorHAnsi" w:cstheme="minorBidi"/>
                <w:noProof/>
              </w:rPr>
              <w:tab/>
            </w:r>
            <w:r w:rsidR="00406BD0" w:rsidRPr="0080415E">
              <w:rPr>
                <w:rStyle w:val="Hyperlink"/>
                <w:noProof/>
              </w:rPr>
              <w:t>Reserve Fund</w:t>
            </w:r>
            <w:r w:rsidR="00406BD0" w:rsidRPr="0080415E">
              <w:rPr>
                <w:rStyle w:val="Hyperlink"/>
                <w:noProof/>
                <w:spacing w:val="-10"/>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_Toc34116719 \h </w:instrText>
            </w:r>
            <w:r w:rsidR="00406BD0">
              <w:rPr>
                <w:noProof/>
                <w:webHidden/>
              </w:rPr>
            </w:r>
            <w:r w:rsidR="00406BD0">
              <w:rPr>
                <w:noProof/>
                <w:webHidden/>
              </w:rPr>
              <w:fldChar w:fldCharType="separate"/>
            </w:r>
            <w:r w:rsidR="0044218C">
              <w:rPr>
                <w:noProof/>
                <w:webHidden/>
              </w:rPr>
              <w:t>27</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0" w:history="1">
            <w:r w:rsidR="00406BD0" w:rsidRPr="0080415E">
              <w:rPr>
                <w:rStyle w:val="Hyperlink"/>
                <w:noProof/>
              </w:rPr>
              <w:t>7.11</w:t>
            </w:r>
            <w:r w:rsidR="00406BD0">
              <w:rPr>
                <w:rFonts w:asciiTheme="minorHAnsi" w:eastAsiaTheme="minorEastAsia" w:hAnsiTheme="minorHAnsi" w:cstheme="minorBidi"/>
                <w:noProof/>
              </w:rPr>
              <w:tab/>
            </w:r>
            <w:r w:rsidR="00406BD0" w:rsidRPr="0080415E">
              <w:rPr>
                <w:rStyle w:val="Hyperlink"/>
                <w:noProof/>
              </w:rPr>
              <w:t>Revenue and Expenditures</w:t>
            </w:r>
            <w:r w:rsidR="00406BD0" w:rsidRPr="0080415E">
              <w:rPr>
                <w:rStyle w:val="Hyperlink"/>
                <w:noProof/>
                <w:spacing w:val="-18"/>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_Toc34116720 \h </w:instrText>
            </w:r>
            <w:r w:rsidR="00406BD0">
              <w:rPr>
                <w:noProof/>
                <w:webHidden/>
              </w:rPr>
            </w:r>
            <w:r w:rsidR="00406BD0">
              <w:rPr>
                <w:noProof/>
                <w:webHidden/>
              </w:rPr>
              <w:fldChar w:fldCharType="separate"/>
            </w:r>
            <w:r w:rsidR="0044218C">
              <w:rPr>
                <w:noProof/>
                <w:webHidden/>
              </w:rPr>
              <w:t>27</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1" w:history="1">
            <w:r w:rsidR="00406BD0" w:rsidRPr="0080415E">
              <w:rPr>
                <w:rStyle w:val="Hyperlink"/>
                <w:noProof/>
              </w:rPr>
              <w:t>7.12</w:t>
            </w:r>
            <w:r w:rsidR="00406BD0">
              <w:rPr>
                <w:rFonts w:asciiTheme="minorHAnsi" w:eastAsiaTheme="minorEastAsia" w:hAnsiTheme="minorHAnsi" w:cstheme="minorBidi"/>
                <w:noProof/>
              </w:rPr>
              <w:tab/>
            </w:r>
            <w:r w:rsidR="00406BD0" w:rsidRPr="0080415E">
              <w:rPr>
                <w:rStyle w:val="Hyperlink"/>
                <w:noProof/>
              </w:rPr>
              <w:t>Sales Tax Reimbursement</w:t>
            </w:r>
            <w:r w:rsidR="00406BD0" w:rsidRPr="0080415E">
              <w:rPr>
                <w:rStyle w:val="Hyperlink"/>
                <w:noProof/>
                <w:spacing w:val="-14"/>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_Toc34116721 \h </w:instrText>
            </w:r>
            <w:r w:rsidR="00406BD0">
              <w:rPr>
                <w:noProof/>
                <w:webHidden/>
              </w:rPr>
            </w:r>
            <w:r w:rsidR="00406BD0">
              <w:rPr>
                <w:noProof/>
                <w:webHidden/>
              </w:rPr>
              <w:fldChar w:fldCharType="separate"/>
            </w:r>
            <w:r w:rsidR="0044218C">
              <w:rPr>
                <w:noProof/>
                <w:webHidden/>
              </w:rPr>
              <w:t>28</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2" w:history="1">
            <w:r w:rsidR="00406BD0" w:rsidRPr="0080415E">
              <w:rPr>
                <w:rStyle w:val="Hyperlink"/>
                <w:noProof/>
              </w:rPr>
              <w:t>7.13</w:t>
            </w:r>
            <w:r w:rsidR="00406BD0">
              <w:rPr>
                <w:rFonts w:asciiTheme="minorHAnsi" w:eastAsiaTheme="minorEastAsia" w:hAnsiTheme="minorHAnsi" w:cstheme="minorBidi"/>
                <w:noProof/>
              </w:rPr>
              <w:tab/>
            </w:r>
            <w:r w:rsidR="00406BD0" w:rsidRPr="0080415E">
              <w:rPr>
                <w:rStyle w:val="Hyperlink"/>
                <w:noProof/>
              </w:rPr>
              <w:t>Check</w:t>
            </w:r>
            <w:r w:rsidR="00406BD0" w:rsidRPr="0080415E">
              <w:rPr>
                <w:rStyle w:val="Hyperlink"/>
                <w:noProof/>
                <w:spacing w:val="-5"/>
              </w:rPr>
              <w:t xml:space="preserve"> </w:t>
            </w:r>
            <w:r w:rsidR="00406BD0" w:rsidRPr="0080415E">
              <w:rPr>
                <w:rStyle w:val="Hyperlink"/>
                <w:noProof/>
              </w:rPr>
              <w:t>Policy</w:t>
            </w:r>
            <w:r w:rsidR="00406BD0">
              <w:rPr>
                <w:noProof/>
                <w:webHidden/>
              </w:rPr>
              <w:tab/>
            </w:r>
            <w:r w:rsidR="00406BD0">
              <w:rPr>
                <w:noProof/>
                <w:webHidden/>
              </w:rPr>
              <w:fldChar w:fldCharType="begin"/>
            </w:r>
            <w:r w:rsidR="00406BD0">
              <w:rPr>
                <w:noProof/>
                <w:webHidden/>
              </w:rPr>
              <w:instrText xml:space="preserve"> PAGEREF _Toc34116722 \h </w:instrText>
            </w:r>
            <w:r w:rsidR="00406BD0">
              <w:rPr>
                <w:noProof/>
                <w:webHidden/>
              </w:rPr>
            </w:r>
            <w:r w:rsidR="00406BD0">
              <w:rPr>
                <w:noProof/>
                <w:webHidden/>
              </w:rPr>
              <w:fldChar w:fldCharType="separate"/>
            </w:r>
            <w:r w:rsidR="0044218C">
              <w:rPr>
                <w:noProof/>
                <w:webHidden/>
              </w:rPr>
              <w:t>28</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3" w:history="1">
            <w:r w:rsidR="00406BD0" w:rsidRPr="0080415E">
              <w:rPr>
                <w:rStyle w:val="Hyperlink"/>
                <w:noProof/>
              </w:rPr>
              <w:t>7.14</w:t>
            </w:r>
            <w:r w:rsidR="00406BD0">
              <w:rPr>
                <w:rFonts w:asciiTheme="minorHAnsi" w:eastAsiaTheme="minorEastAsia" w:hAnsiTheme="minorHAnsi" w:cstheme="minorBidi"/>
                <w:noProof/>
              </w:rPr>
              <w:tab/>
            </w:r>
            <w:r w:rsidR="00406BD0" w:rsidRPr="0080415E">
              <w:rPr>
                <w:rStyle w:val="Hyperlink"/>
                <w:noProof/>
              </w:rPr>
              <w:t>Other Expense</w:t>
            </w:r>
            <w:r w:rsidR="00406BD0" w:rsidRPr="0080415E">
              <w:rPr>
                <w:rStyle w:val="Hyperlink"/>
                <w:noProof/>
                <w:spacing w:val="-9"/>
              </w:rPr>
              <w:t xml:space="preserve"> </w:t>
            </w:r>
            <w:r w:rsidR="00406BD0" w:rsidRPr="0080415E">
              <w:rPr>
                <w:rStyle w:val="Hyperlink"/>
                <w:noProof/>
              </w:rPr>
              <w:t>Considerations</w:t>
            </w:r>
            <w:r w:rsidR="00406BD0">
              <w:rPr>
                <w:noProof/>
                <w:webHidden/>
              </w:rPr>
              <w:tab/>
            </w:r>
            <w:r w:rsidR="00406BD0">
              <w:rPr>
                <w:noProof/>
                <w:webHidden/>
              </w:rPr>
              <w:fldChar w:fldCharType="begin"/>
            </w:r>
            <w:r w:rsidR="00406BD0">
              <w:rPr>
                <w:noProof/>
                <w:webHidden/>
              </w:rPr>
              <w:instrText xml:space="preserve"> PAGEREF _Toc34116723 \h </w:instrText>
            </w:r>
            <w:r w:rsidR="00406BD0">
              <w:rPr>
                <w:noProof/>
                <w:webHidden/>
              </w:rPr>
            </w:r>
            <w:r w:rsidR="00406BD0">
              <w:rPr>
                <w:noProof/>
                <w:webHidden/>
              </w:rPr>
              <w:fldChar w:fldCharType="separate"/>
            </w:r>
            <w:r w:rsidR="0044218C">
              <w:rPr>
                <w:noProof/>
                <w:webHidden/>
              </w:rPr>
              <w:t>28</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4" w:history="1">
            <w:r w:rsidR="00406BD0" w:rsidRPr="0080415E">
              <w:rPr>
                <w:rStyle w:val="Hyperlink"/>
                <w:noProof/>
              </w:rPr>
              <w:t>7.15</w:t>
            </w:r>
            <w:r w:rsidR="00406BD0">
              <w:rPr>
                <w:rFonts w:asciiTheme="minorHAnsi" w:eastAsiaTheme="minorEastAsia" w:hAnsiTheme="minorHAnsi" w:cstheme="minorBidi"/>
                <w:noProof/>
              </w:rPr>
              <w:tab/>
            </w:r>
            <w:r w:rsidR="00406BD0" w:rsidRPr="0080415E">
              <w:rPr>
                <w:rStyle w:val="Hyperlink"/>
                <w:noProof/>
              </w:rPr>
              <w:t>Expressions of</w:t>
            </w:r>
            <w:r w:rsidR="00406BD0" w:rsidRPr="0080415E">
              <w:rPr>
                <w:rStyle w:val="Hyperlink"/>
                <w:noProof/>
                <w:spacing w:val="-5"/>
              </w:rPr>
              <w:t xml:space="preserve"> </w:t>
            </w:r>
            <w:r w:rsidR="00406BD0" w:rsidRPr="0080415E">
              <w:rPr>
                <w:rStyle w:val="Hyperlink"/>
                <w:noProof/>
              </w:rPr>
              <w:t>Condolences</w:t>
            </w:r>
            <w:r w:rsidR="00406BD0">
              <w:rPr>
                <w:noProof/>
                <w:webHidden/>
              </w:rPr>
              <w:tab/>
            </w:r>
            <w:r w:rsidR="00406BD0">
              <w:rPr>
                <w:noProof/>
                <w:webHidden/>
              </w:rPr>
              <w:fldChar w:fldCharType="begin"/>
            </w:r>
            <w:r w:rsidR="00406BD0">
              <w:rPr>
                <w:noProof/>
                <w:webHidden/>
              </w:rPr>
              <w:instrText xml:space="preserve"> PAGEREF _Toc34116724 \h </w:instrText>
            </w:r>
            <w:r w:rsidR="00406BD0">
              <w:rPr>
                <w:noProof/>
                <w:webHidden/>
              </w:rPr>
            </w:r>
            <w:r w:rsidR="00406BD0">
              <w:rPr>
                <w:noProof/>
                <w:webHidden/>
              </w:rPr>
              <w:fldChar w:fldCharType="separate"/>
            </w:r>
            <w:r w:rsidR="0044218C">
              <w:rPr>
                <w:noProof/>
                <w:webHidden/>
              </w:rPr>
              <w:t>28</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725" w:history="1">
            <w:r w:rsidR="00406BD0" w:rsidRPr="0080415E">
              <w:rPr>
                <w:rStyle w:val="Hyperlink"/>
                <w:noProof/>
              </w:rPr>
              <w:t>8</w:t>
            </w:r>
            <w:r w:rsidR="00406BD0">
              <w:rPr>
                <w:rFonts w:asciiTheme="minorHAnsi" w:eastAsiaTheme="minorEastAsia" w:hAnsiTheme="minorHAnsi" w:cstheme="minorBidi"/>
                <w:noProof/>
              </w:rPr>
              <w:tab/>
            </w:r>
            <w:r w:rsidR="00406BD0" w:rsidRPr="0080415E">
              <w:rPr>
                <w:rStyle w:val="Hyperlink"/>
                <w:noProof/>
              </w:rPr>
              <w:t>APPOINTED</w:t>
            </w:r>
            <w:r w:rsidR="00406BD0" w:rsidRPr="0080415E">
              <w:rPr>
                <w:rStyle w:val="Hyperlink"/>
                <w:noProof/>
                <w:spacing w:val="-12"/>
              </w:rPr>
              <w:t xml:space="preserve"> </w:t>
            </w:r>
            <w:r w:rsidR="00406BD0" w:rsidRPr="0080415E">
              <w:rPr>
                <w:rStyle w:val="Hyperlink"/>
                <w:noProof/>
              </w:rPr>
              <w:t>POSITION</w:t>
            </w:r>
            <w:r w:rsidR="00406BD0">
              <w:rPr>
                <w:noProof/>
                <w:webHidden/>
              </w:rPr>
              <w:tab/>
            </w:r>
            <w:r w:rsidR="00406BD0">
              <w:rPr>
                <w:noProof/>
                <w:webHidden/>
              </w:rPr>
              <w:fldChar w:fldCharType="begin"/>
            </w:r>
            <w:r w:rsidR="00406BD0">
              <w:rPr>
                <w:noProof/>
                <w:webHidden/>
              </w:rPr>
              <w:instrText xml:space="preserve"> PAGEREF _Toc34116725 \h </w:instrText>
            </w:r>
            <w:r w:rsidR="00406BD0">
              <w:rPr>
                <w:noProof/>
                <w:webHidden/>
              </w:rPr>
            </w:r>
            <w:r w:rsidR="00406BD0">
              <w:rPr>
                <w:noProof/>
                <w:webHidden/>
              </w:rPr>
              <w:fldChar w:fldCharType="separate"/>
            </w:r>
            <w:r w:rsidR="0044218C">
              <w:rPr>
                <w:noProof/>
                <w:webHidden/>
              </w:rPr>
              <w:t>29</w:t>
            </w:r>
            <w:r w:rsidR="00406BD0">
              <w:rPr>
                <w:noProof/>
                <w:webHidden/>
              </w:rPr>
              <w:fldChar w:fldCharType="end"/>
            </w:r>
          </w:hyperlink>
        </w:p>
        <w:p w:rsidR="00406BD0" w:rsidRDefault="003D79AC">
          <w:pPr>
            <w:pStyle w:val="TOC2"/>
            <w:tabs>
              <w:tab w:val="left" w:pos="880"/>
              <w:tab w:val="right" w:leader="dot" w:pos="10690"/>
            </w:tabs>
            <w:rPr>
              <w:rFonts w:asciiTheme="minorHAnsi" w:eastAsiaTheme="minorEastAsia" w:hAnsiTheme="minorHAnsi" w:cstheme="minorBidi"/>
              <w:noProof/>
            </w:rPr>
          </w:pPr>
          <w:hyperlink w:anchor="_Toc34116726" w:history="1">
            <w:r w:rsidR="00406BD0" w:rsidRPr="0080415E">
              <w:rPr>
                <w:rStyle w:val="Hyperlink"/>
                <w:noProof/>
              </w:rPr>
              <w:t>8.1</w:t>
            </w:r>
            <w:r w:rsidR="00406BD0">
              <w:rPr>
                <w:rFonts w:asciiTheme="minorHAnsi" w:eastAsiaTheme="minorEastAsia" w:hAnsiTheme="minorHAnsi" w:cstheme="minorBidi"/>
                <w:noProof/>
              </w:rPr>
              <w:tab/>
            </w:r>
            <w:r w:rsidR="00406BD0" w:rsidRPr="0080415E">
              <w:rPr>
                <w:rStyle w:val="Hyperlink"/>
                <w:noProof/>
              </w:rPr>
              <w:t>Historian</w:t>
            </w:r>
            <w:r w:rsidR="00406BD0">
              <w:rPr>
                <w:noProof/>
                <w:webHidden/>
              </w:rPr>
              <w:tab/>
            </w:r>
            <w:r w:rsidR="00406BD0">
              <w:rPr>
                <w:noProof/>
                <w:webHidden/>
              </w:rPr>
              <w:fldChar w:fldCharType="begin"/>
            </w:r>
            <w:r w:rsidR="00406BD0">
              <w:rPr>
                <w:noProof/>
                <w:webHidden/>
              </w:rPr>
              <w:instrText xml:space="preserve"> PAGEREF _Toc34116726 \h </w:instrText>
            </w:r>
            <w:r w:rsidR="00406BD0">
              <w:rPr>
                <w:noProof/>
                <w:webHidden/>
              </w:rPr>
            </w:r>
            <w:r w:rsidR="00406BD0">
              <w:rPr>
                <w:noProof/>
                <w:webHidden/>
              </w:rPr>
              <w:fldChar w:fldCharType="separate"/>
            </w:r>
            <w:r w:rsidR="0044218C">
              <w:rPr>
                <w:noProof/>
                <w:webHidden/>
              </w:rPr>
              <w:t>29</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727" w:history="1">
            <w:r w:rsidR="00406BD0" w:rsidRPr="0080415E">
              <w:rPr>
                <w:rStyle w:val="Hyperlink"/>
                <w:noProof/>
              </w:rPr>
              <w:t>APPENDIX 1 PARLIAMENTARY PROCEDURES: Motions. Debates and Votes</w:t>
            </w:r>
            <w:r w:rsidR="00406BD0">
              <w:rPr>
                <w:noProof/>
                <w:webHidden/>
              </w:rPr>
              <w:tab/>
            </w:r>
            <w:r w:rsidR="00406BD0">
              <w:rPr>
                <w:noProof/>
                <w:webHidden/>
              </w:rPr>
              <w:fldChar w:fldCharType="begin"/>
            </w:r>
            <w:r w:rsidR="00406BD0">
              <w:rPr>
                <w:noProof/>
                <w:webHidden/>
              </w:rPr>
              <w:instrText xml:space="preserve"> PAGEREF _Toc34116727 \h </w:instrText>
            </w:r>
            <w:r w:rsidR="00406BD0">
              <w:rPr>
                <w:noProof/>
                <w:webHidden/>
              </w:rPr>
            </w:r>
            <w:r w:rsidR="00406BD0">
              <w:rPr>
                <w:noProof/>
                <w:webHidden/>
              </w:rPr>
              <w:fldChar w:fldCharType="separate"/>
            </w:r>
            <w:r w:rsidR="0044218C">
              <w:rPr>
                <w:noProof/>
                <w:webHidden/>
              </w:rPr>
              <w:t>30</w:t>
            </w:r>
            <w:r w:rsidR="00406BD0">
              <w:rPr>
                <w:noProof/>
                <w:webHidden/>
              </w:rPr>
              <w:fldChar w:fldCharType="end"/>
            </w:r>
          </w:hyperlink>
        </w:p>
        <w:p w:rsidR="00406BD0" w:rsidRDefault="003D79AC">
          <w:pPr>
            <w:pStyle w:val="TOC1"/>
            <w:rPr>
              <w:rFonts w:asciiTheme="minorHAnsi" w:eastAsiaTheme="minorEastAsia" w:hAnsiTheme="minorHAnsi" w:cstheme="minorBidi"/>
              <w:noProof/>
            </w:rPr>
          </w:pPr>
          <w:hyperlink w:anchor="_Toc34116728" w:history="1">
            <w:r w:rsidR="00406BD0" w:rsidRPr="0080415E">
              <w:rPr>
                <w:rStyle w:val="Hyperlink"/>
                <w:noProof/>
              </w:rPr>
              <w:t>APPENDIX 2 PARLIAMENTARY PROCEDURES:  Table of Precedence of Parliamentary Motions</w:t>
            </w:r>
            <w:r w:rsidR="00406BD0">
              <w:rPr>
                <w:noProof/>
                <w:webHidden/>
              </w:rPr>
              <w:tab/>
            </w:r>
            <w:r w:rsidR="00406BD0">
              <w:rPr>
                <w:noProof/>
                <w:webHidden/>
              </w:rPr>
              <w:fldChar w:fldCharType="begin"/>
            </w:r>
            <w:r w:rsidR="00406BD0">
              <w:rPr>
                <w:noProof/>
                <w:webHidden/>
              </w:rPr>
              <w:instrText xml:space="preserve"> PAGEREF _Toc34116728 \h </w:instrText>
            </w:r>
            <w:r w:rsidR="00406BD0">
              <w:rPr>
                <w:noProof/>
                <w:webHidden/>
              </w:rPr>
            </w:r>
            <w:r w:rsidR="00406BD0">
              <w:rPr>
                <w:noProof/>
                <w:webHidden/>
              </w:rPr>
              <w:fldChar w:fldCharType="separate"/>
            </w:r>
            <w:r w:rsidR="0044218C">
              <w:rPr>
                <w:noProof/>
                <w:webHidden/>
              </w:rPr>
              <w:t>3</w:t>
            </w:r>
            <w:r w:rsidR="00406BD0">
              <w:rPr>
                <w:noProof/>
                <w:webHidden/>
              </w:rPr>
              <w:fldChar w:fldCharType="end"/>
            </w:r>
          </w:hyperlink>
          <w:r w:rsidR="00646447">
            <w:rPr>
              <w:noProof/>
            </w:rPr>
            <w:t>3</w:t>
          </w:r>
        </w:p>
        <w:p w:rsidR="00406BD0" w:rsidRDefault="003D79AC">
          <w:pPr>
            <w:pStyle w:val="TOC1"/>
            <w:rPr>
              <w:rFonts w:asciiTheme="minorHAnsi" w:eastAsiaTheme="minorEastAsia" w:hAnsiTheme="minorHAnsi" w:cstheme="minorBidi"/>
              <w:noProof/>
            </w:rPr>
          </w:pPr>
          <w:hyperlink w:anchor="_Toc34116729" w:history="1">
            <w:r w:rsidR="00406BD0" w:rsidRPr="0080415E">
              <w:rPr>
                <w:rStyle w:val="Hyperlink"/>
                <w:noProof/>
              </w:rPr>
              <w:t>Appendix 3 Audit Guide</w:t>
            </w:r>
            <w:r w:rsidR="00406BD0">
              <w:rPr>
                <w:noProof/>
                <w:webHidden/>
              </w:rPr>
              <w:tab/>
            </w:r>
            <w:r w:rsidR="00406BD0">
              <w:rPr>
                <w:noProof/>
                <w:webHidden/>
              </w:rPr>
              <w:fldChar w:fldCharType="begin"/>
            </w:r>
            <w:r w:rsidR="00406BD0">
              <w:rPr>
                <w:noProof/>
                <w:webHidden/>
              </w:rPr>
              <w:instrText xml:space="preserve"> PAGEREF _Toc34116729 \h </w:instrText>
            </w:r>
            <w:r w:rsidR="00406BD0">
              <w:rPr>
                <w:noProof/>
                <w:webHidden/>
              </w:rPr>
            </w:r>
            <w:r w:rsidR="00406BD0">
              <w:rPr>
                <w:noProof/>
                <w:webHidden/>
              </w:rPr>
              <w:fldChar w:fldCharType="separate"/>
            </w:r>
            <w:r w:rsidR="0044218C">
              <w:rPr>
                <w:noProof/>
                <w:webHidden/>
              </w:rPr>
              <w:t>34</w:t>
            </w:r>
            <w:r w:rsidR="00406BD0">
              <w:rPr>
                <w:noProof/>
                <w:webHidden/>
              </w:rPr>
              <w:fldChar w:fldCharType="end"/>
            </w:r>
          </w:hyperlink>
        </w:p>
        <w:p w:rsidR="00304578" w:rsidRPr="00CD6CCA" w:rsidRDefault="00304578" w:rsidP="00406BD0">
          <w:pPr>
            <w:ind w:right="90"/>
            <w:rPr>
              <w:sz w:val="24"/>
              <w:szCs w:val="24"/>
            </w:rPr>
          </w:pPr>
          <w:r w:rsidRPr="00CD6CCA">
            <w:rPr>
              <w:b/>
              <w:bCs/>
              <w:noProof/>
              <w:sz w:val="24"/>
              <w:szCs w:val="24"/>
            </w:rPr>
            <w:fldChar w:fldCharType="end"/>
          </w:r>
        </w:p>
      </w:sdtContent>
    </w:sdt>
    <w:p w:rsidR="00907C67" w:rsidRDefault="00907C67" w:rsidP="00406BD0">
      <w:pPr>
        <w:spacing w:after="160" w:line="259" w:lineRule="auto"/>
        <w:ind w:right="90"/>
        <w:rPr>
          <w:sz w:val="24"/>
          <w:szCs w:val="24"/>
        </w:rPr>
        <w:sectPr w:rsidR="00907C67" w:rsidSect="0044218C">
          <w:footerReference w:type="default" r:id="rId9"/>
          <w:pgSz w:w="12240" w:h="15840"/>
          <w:pgMar w:top="1360" w:right="810" w:bottom="1120" w:left="1320" w:header="0" w:footer="914" w:gutter="0"/>
          <w:cols w:space="720" w:equalWidth="0">
            <w:col w:w="10110"/>
          </w:cols>
          <w:noEndnote/>
        </w:sectPr>
      </w:pPr>
    </w:p>
    <w:p w:rsidR="00A458CC" w:rsidRPr="00CD6CCA" w:rsidRDefault="00A458CC" w:rsidP="00406BD0">
      <w:pPr>
        <w:pStyle w:val="Heading1"/>
        <w:widowControl/>
        <w:ind w:right="90"/>
      </w:pPr>
      <w:bookmarkStart w:id="1" w:name="_Toc34116665"/>
      <w:r w:rsidRPr="00CD6CCA">
        <w:lastRenderedPageBreak/>
        <w:t>HISTORY OF NeASFAA</w:t>
      </w:r>
      <w:bookmarkEnd w:id="1"/>
    </w:p>
    <w:p w:rsidR="00990C8D" w:rsidRPr="00CD6CCA" w:rsidRDefault="00990C8D" w:rsidP="00406BD0">
      <w:pPr>
        <w:ind w:right="90"/>
        <w:rPr>
          <w:sz w:val="24"/>
          <w:szCs w:val="24"/>
        </w:rPr>
      </w:pPr>
    </w:p>
    <w:p w:rsidR="00990C8D" w:rsidRPr="00CD6CCA" w:rsidRDefault="00990C8D" w:rsidP="00406BD0">
      <w:pPr>
        <w:pStyle w:val="BodyText"/>
        <w:widowControl/>
        <w:kinsoku w:val="0"/>
        <w:overflowPunct w:val="0"/>
        <w:ind w:left="120" w:right="90"/>
      </w:pPr>
      <w:r w:rsidRPr="00CD6CCA">
        <w:t xml:space="preserve">The Nebraska Association of Student Financial Aid Administrators had its beginning at Kearney State College in the </w:t>
      </w:r>
      <w:r w:rsidR="00A009EB" w:rsidRPr="00CD6CCA">
        <w:t>spring</w:t>
      </w:r>
      <w:r w:rsidRPr="00CD6CCA">
        <w:t xml:space="preserve"> of 1967. Dr. Jean Harvey, Financial Aid Administrator at Creighton University, foresaw the need to have an organized professional association of financial aid officers in the state, and personally contacted all of the higher education schools which were administering financial aid programs. Dr. Harvey invited them to an organizational discussion meeting in Kearney. This meeting was hosted by Donald Tewell who was, at the time, Director of Financial Aid at Kearney State.</w:t>
      </w:r>
    </w:p>
    <w:p w:rsidR="00990C8D" w:rsidRPr="00CD6CCA" w:rsidRDefault="00990C8D" w:rsidP="00406BD0">
      <w:pPr>
        <w:pStyle w:val="BodyText"/>
        <w:widowControl/>
        <w:kinsoku w:val="0"/>
        <w:overflowPunct w:val="0"/>
        <w:ind w:right="90"/>
      </w:pPr>
    </w:p>
    <w:p w:rsidR="00990C8D" w:rsidRPr="00CD6CCA" w:rsidRDefault="00990C8D" w:rsidP="00406BD0">
      <w:pPr>
        <w:pStyle w:val="BodyText"/>
        <w:widowControl/>
        <w:kinsoku w:val="0"/>
        <w:overflowPunct w:val="0"/>
        <w:ind w:left="120" w:right="90"/>
      </w:pPr>
      <w:r w:rsidRPr="00CD6CCA">
        <w:t>At this meeting, it was decided that an organization was needed to accomplish the following:</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ListParagraph"/>
        <w:widowControl/>
        <w:numPr>
          <w:ilvl w:val="0"/>
          <w:numId w:val="7"/>
        </w:numPr>
        <w:kinsoku w:val="0"/>
        <w:overflowPunct w:val="0"/>
        <w:ind w:left="1080" w:right="90"/>
      </w:pPr>
      <w:r w:rsidRPr="00CD6CCA">
        <w:t>develop professionalism among aid officers of</w:t>
      </w:r>
      <w:r w:rsidRPr="00CD6CCA">
        <w:rPr>
          <w:spacing w:val="-15"/>
        </w:rPr>
        <w:t xml:space="preserve"> </w:t>
      </w:r>
      <w:r w:rsidRPr="00CD6CCA">
        <w:t>Nebraska;</w:t>
      </w:r>
    </w:p>
    <w:p w:rsidR="00990C8D" w:rsidRPr="00CD6CCA" w:rsidRDefault="00990C8D" w:rsidP="00406BD0">
      <w:pPr>
        <w:pStyle w:val="BodyText"/>
        <w:widowControl/>
        <w:kinsoku w:val="0"/>
        <w:overflowPunct w:val="0"/>
        <w:spacing w:before="11"/>
        <w:ind w:left="1080" w:right="90"/>
      </w:pPr>
    </w:p>
    <w:p w:rsidR="00990C8D" w:rsidRPr="00CD6CCA" w:rsidRDefault="00990C8D" w:rsidP="00406BD0">
      <w:pPr>
        <w:pStyle w:val="ListParagraph"/>
        <w:widowControl/>
        <w:numPr>
          <w:ilvl w:val="0"/>
          <w:numId w:val="7"/>
        </w:numPr>
        <w:kinsoku w:val="0"/>
        <w:overflowPunct w:val="0"/>
        <w:ind w:left="1080" w:right="90"/>
      </w:pPr>
      <w:r w:rsidRPr="00CD6CCA">
        <w:t>provide a means to bring together aid officers for the discussion of</w:t>
      </w:r>
      <w:r w:rsidRPr="00CD6CCA">
        <w:rPr>
          <w:spacing w:val="-28"/>
        </w:rPr>
        <w:t xml:space="preserve"> </w:t>
      </w:r>
      <w:r w:rsidRPr="00CD6CCA">
        <w:t>common problems;</w:t>
      </w:r>
    </w:p>
    <w:p w:rsidR="00990C8D" w:rsidRPr="00CD6CCA" w:rsidRDefault="00990C8D" w:rsidP="00406BD0">
      <w:pPr>
        <w:pStyle w:val="BodyText"/>
        <w:widowControl/>
        <w:kinsoku w:val="0"/>
        <w:overflowPunct w:val="0"/>
        <w:spacing w:before="11"/>
        <w:ind w:left="1080" w:right="90"/>
      </w:pPr>
    </w:p>
    <w:p w:rsidR="00990C8D" w:rsidRPr="00CD6CCA" w:rsidRDefault="00990C8D" w:rsidP="00406BD0">
      <w:pPr>
        <w:pStyle w:val="ListParagraph"/>
        <w:widowControl/>
        <w:numPr>
          <w:ilvl w:val="0"/>
          <w:numId w:val="7"/>
        </w:numPr>
        <w:kinsoku w:val="0"/>
        <w:overflowPunct w:val="0"/>
        <w:ind w:left="1080" w:right="90"/>
      </w:pPr>
      <w:r w:rsidRPr="00CD6CCA">
        <w:t>influence federal and state legislation dealing with student financial aid programs and to provide an avenue for dissemination of ideas and concerns of students</w:t>
      </w:r>
      <w:r w:rsidRPr="00CD6CCA">
        <w:rPr>
          <w:spacing w:val="-32"/>
        </w:rPr>
        <w:t xml:space="preserve"> </w:t>
      </w:r>
      <w:r w:rsidRPr="00CD6CCA">
        <w:t>and administrators in financial aid</w:t>
      </w:r>
      <w:r w:rsidRPr="00CD6CCA">
        <w:rPr>
          <w:spacing w:val="-12"/>
        </w:rPr>
        <w:t xml:space="preserve"> </w:t>
      </w:r>
      <w:r w:rsidRPr="00CD6CCA">
        <w:t>problems;</w:t>
      </w:r>
    </w:p>
    <w:p w:rsidR="00990C8D" w:rsidRPr="00CD6CCA" w:rsidRDefault="00990C8D" w:rsidP="00406BD0">
      <w:pPr>
        <w:pStyle w:val="BodyText"/>
        <w:widowControl/>
        <w:kinsoku w:val="0"/>
        <w:overflowPunct w:val="0"/>
        <w:spacing w:before="11"/>
        <w:ind w:left="1080" w:right="90"/>
      </w:pPr>
    </w:p>
    <w:p w:rsidR="00990C8D" w:rsidRPr="00CD6CCA" w:rsidRDefault="00990C8D" w:rsidP="00406BD0">
      <w:pPr>
        <w:pStyle w:val="ListParagraph"/>
        <w:widowControl/>
        <w:numPr>
          <w:ilvl w:val="0"/>
          <w:numId w:val="7"/>
        </w:numPr>
        <w:kinsoku w:val="0"/>
        <w:overflowPunct w:val="0"/>
        <w:ind w:left="1080" w:right="90"/>
      </w:pPr>
      <w:r w:rsidRPr="00CD6CCA">
        <w:t>provide training for newly appointed aid</w:t>
      </w:r>
      <w:r w:rsidRPr="00CD6CCA">
        <w:rPr>
          <w:spacing w:val="-17"/>
        </w:rPr>
        <w:t xml:space="preserve"> </w:t>
      </w:r>
      <w:r w:rsidRPr="00CD6CCA">
        <w:t>officers;</w:t>
      </w:r>
    </w:p>
    <w:p w:rsidR="00990C8D" w:rsidRPr="00CD6CCA" w:rsidRDefault="00990C8D" w:rsidP="00406BD0">
      <w:pPr>
        <w:pStyle w:val="BodyText"/>
        <w:widowControl/>
        <w:kinsoku w:val="0"/>
        <w:overflowPunct w:val="0"/>
        <w:ind w:left="1080" w:right="90"/>
      </w:pPr>
    </w:p>
    <w:p w:rsidR="00990C8D" w:rsidRPr="00CD6CCA" w:rsidRDefault="00990C8D" w:rsidP="00406BD0">
      <w:pPr>
        <w:pStyle w:val="ListParagraph"/>
        <w:widowControl/>
        <w:numPr>
          <w:ilvl w:val="0"/>
          <w:numId w:val="7"/>
        </w:numPr>
        <w:kinsoku w:val="0"/>
        <w:overflowPunct w:val="0"/>
        <w:ind w:left="1080" w:right="90"/>
      </w:pPr>
      <w:r w:rsidRPr="00CD6CCA">
        <w:t>assist secondary school counselors in their work with students in planning</w:t>
      </w:r>
      <w:r w:rsidRPr="00CD6CCA">
        <w:rPr>
          <w:spacing w:val="-26"/>
        </w:rPr>
        <w:t xml:space="preserve"> </w:t>
      </w:r>
      <w:r w:rsidRPr="00CD6CCA">
        <w:t>their future by providing timely and updated information concerning financial</w:t>
      </w:r>
      <w:r w:rsidRPr="00CD6CCA">
        <w:rPr>
          <w:spacing w:val="-29"/>
        </w:rPr>
        <w:t xml:space="preserve"> </w:t>
      </w:r>
      <w:r w:rsidRPr="00CD6CCA">
        <w:t>aid;</w:t>
      </w:r>
    </w:p>
    <w:p w:rsidR="00990C8D" w:rsidRPr="00CD6CCA" w:rsidRDefault="00990C8D" w:rsidP="00406BD0">
      <w:pPr>
        <w:pStyle w:val="BodyText"/>
        <w:widowControl/>
        <w:kinsoku w:val="0"/>
        <w:overflowPunct w:val="0"/>
        <w:spacing w:before="11"/>
        <w:ind w:left="1080" w:right="90"/>
      </w:pPr>
    </w:p>
    <w:p w:rsidR="00990C8D" w:rsidRPr="00CD6CCA" w:rsidRDefault="00990C8D" w:rsidP="00406BD0">
      <w:pPr>
        <w:pStyle w:val="ListParagraph"/>
        <w:widowControl/>
        <w:numPr>
          <w:ilvl w:val="0"/>
          <w:numId w:val="7"/>
        </w:numPr>
        <w:kinsoku w:val="0"/>
        <w:overflowPunct w:val="0"/>
        <w:ind w:left="1080" w:right="90"/>
      </w:pPr>
      <w:r w:rsidRPr="00CD6CCA">
        <w:t>provide a means of affiliation with the Midwest Regional Student Financial Aid Organization.</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t>With these goals and objectives in mind, an organizational and constitutional committee was selected, with G. Heinicke of Concordia College as Chairperson. The first organizational association meeting was held in September of 1967. The association requested and received acceptance for affiliation with the Midwest Regional Association of Student Financial Aid Administrators.</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t>At the Spring Meeting in 1978, the Association voted to sever affiliation with the Midwest Region and join the Rocky Mountain Association of Student Financial Aid Administrators.</w:t>
      </w:r>
    </w:p>
    <w:p w:rsidR="00990C8D" w:rsidRPr="00CD6CCA" w:rsidRDefault="00990C8D" w:rsidP="00406BD0">
      <w:pPr>
        <w:spacing w:after="160" w:line="259" w:lineRule="auto"/>
        <w:ind w:right="90"/>
        <w:rPr>
          <w:rFonts w:eastAsiaTheme="minorEastAsia"/>
          <w:sz w:val="24"/>
          <w:szCs w:val="24"/>
        </w:rPr>
      </w:pPr>
      <w:r w:rsidRPr="00CD6CCA">
        <w:rPr>
          <w:sz w:val="24"/>
          <w:szCs w:val="24"/>
        </w:rPr>
        <w:br w:type="page"/>
      </w:r>
    </w:p>
    <w:p w:rsidR="00A458CC" w:rsidRPr="00CD6CCA" w:rsidRDefault="00A458CC" w:rsidP="00406BD0">
      <w:pPr>
        <w:pStyle w:val="Heading1"/>
        <w:widowControl/>
        <w:ind w:right="90"/>
      </w:pPr>
      <w:bookmarkStart w:id="2" w:name="_Toc34116666"/>
      <w:r w:rsidRPr="00CD6CCA">
        <w:t>NeASFAA POLICIES AND PROCEDURES MANUAL</w:t>
      </w:r>
      <w:bookmarkEnd w:id="2"/>
    </w:p>
    <w:p w:rsidR="00990C8D" w:rsidRPr="00CD6CCA" w:rsidRDefault="00990C8D" w:rsidP="00406BD0">
      <w:pPr>
        <w:ind w:right="90"/>
        <w:rPr>
          <w:sz w:val="24"/>
          <w:szCs w:val="24"/>
        </w:rPr>
      </w:pPr>
    </w:p>
    <w:p w:rsidR="00990C8D" w:rsidRPr="00CD6CCA" w:rsidRDefault="00990C8D" w:rsidP="00406BD0">
      <w:pPr>
        <w:pStyle w:val="BodyText"/>
        <w:widowControl/>
        <w:kinsoku w:val="0"/>
        <w:overflowPunct w:val="0"/>
        <w:ind w:left="120" w:right="90"/>
      </w:pPr>
      <w:r w:rsidRPr="00CD6CCA">
        <w:rPr>
          <w:u w:val="single" w:color="000000"/>
        </w:rPr>
        <w:t>Purpose</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spacing w:before="92"/>
        <w:ind w:left="120" w:right="90"/>
      </w:pPr>
      <w:r w:rsidRPr="00CD6CCA">
        <w:t>The Nebraska Association of Student Financial Aid Administrators (NeASFAA) Policies and Procedures Manual (PPM) has been designed to provide guidance, reference material, and historical continuity for the NeASFAA Board of Directors and Committee Chairpersons. Each member of the Board of Directors and the Committee Chairperson is responsible for knowing the content of this manual, and providing pertinent corrections and changes. This document should be stored in a binder and passed on to future persons in similar leadership roles.</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t>The manual is reviewed annually for any necessary revisions. The document is stored electronically, maintained by the Secretary, for ease in updating and for transfer purposes as changes take place in the Board of Directors and Committee Chairpersons.</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rPr>
          <w:u w:val="single" w:color="000000"/>
        </w:rPr>
        <w:t>Content</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spacing w:before="92"/>
        <w:ind w:left="120" w:right="90"/>
      </w:pPr>
      <w:r w:rsidRPr="00CD6CCA">
        <w:t xml:space="preserve">The NeASFAA PPM supplements the Articles of Incorporation and </w:t>
      </w:r>
      <w:r w:rsidR="00A009EB" w:rsidRPr="00CD6CCA">
        <w:t>Bylaws</w:t>
      </w:r>
      <w:r w:rsidRPr="00CD6CCA">
        <w:t xml:space="preserve"> by: (1) providing an overview of the Association's structure; (2) describing the responsibilities of members in leadership positions; (3) presenting the Association's approved operating policies and procedures.</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rPr>
          <w:u w:val="single" w:color="000000"/>
        </w:rPr>
        <w:t>Use</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spacing w:before="92"/>
        <w:ind w:left="120" w:right="90"/>
      </w:pPr>
      <w:r w:rsidRPr="00CD6CCA">
        <w:t>It is the responsibility of each Board member and Committee Chairperson to: (1) bring their manual to all Board/committee meetings; (2) keep the manual current by adding and removing material (e.g. Board of Directors membership list, new organizational operating policies or forms); and (3) pass the manual on to the succeeding member as soon as feasible at or after the annual meeting in April.</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rPr>
          <w:u w:val="single" w:color="000000"/>
        </w:rPr>
        <w:t>Definitions</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spacing w:before="92"/>
        <w:ind w:left="120" w:right="90"/>
      </w:pPr>
      <w:r w:rsidRPr="00CD6CCA">
        <w:t>References to time frames within this manual will be in calendar days unless they are specifically noted otherwise. The Association’s fiscal year begins July 1 and ends June 30.</w:t>
      </w:r>
    </w:p>
    <w:p w:rsidR="00990C8D" w:rsidRPr="00CD6CCA" w:rsidRDefault="00990C8D" w:rsidP="00406BD0">
      <w:pPr>
        <w:pStyle w:val="BodyText"/>
        <w:widowControl/>
        <w:kinsoku w:val="0"/>
        <w:overflowPunct w:val="0"/>
        <w:spacing w:before="11"/>
        <w:ind w:right="90"/>
      </w:pPr>
    </w:p>
    <w:p w:rsidR="00990C8D" w:rsidRPr="00CD6CCA" w:rsidRDefault="00990C8D" w:rsidP="00406BD0">
      <w:pPr>
        <w:pStyle w:val="BodyText"/>
        <w:widowControl/>
        <w:kinsoku w:val="0"/>
        <w:overflowPunct w:val="0"/>
        <w:ind w:left="120" w:right="90"/>
      </w:pPr>
      <w:r w:rsidRPr="00CD6CCA">
        <w:rPr>
          <w:u w:val="single" w:color="000000"/>
        </w:rPr>
        <w:t>Citations</w:t>
      </w:r>
    </w:p>
    <w:p w:rsidR="00990C8D" w:rsidRPr="00CD6CCA" w:rsidRDefault="00990C8D" w:rsidP="00406BD0">
      <w:pPr>
        <w:pStyle w:val="BodyText"/>
        <w:widowControl/>
        <w:kinsoku w:val="0"/>
        <w:overflowPunct w:val="0"/>
        <w:ind w:right="90"/>
      </w:pPr>
    </w:p>
    <w:p w:rsidR="00990C8D" w:rsidRPr="00CD6CCA" w:rsidRDefault="00990C8D" w:rsidP="00406BD0">
      <w:pPr>
        <w:pStyle w:val="BodyText"/>
        <w:widowControl/>
        <w:kinsoku w:val="0"/>
        <w:overflowPunct w:val="0"/>
        <w:spacing w:before="92"/>
        <w:ind w:left="120" w:right="90"/>
      </w:pPr>
      <w:r w:rsidRPr="00CD6CCA">
        <w:t>All citations used in this manual refer to the Association Bylaws unless noted otherwise.</w:t>
      </w:r>
    </w:p>
    <w:p w:rsidR="00990C8D" w:rsidRPr="00CD6CCA" w:rsidRDefault="00990C8D" w:rsidP="00406BD0">
      <w:pPr>
        <w:spacing w:after="160" w:line="259" w:lineRule="auto"/>
        <w:ind w:right="90"/>
        <w:rPr>
          <w:sz w:val="24"/>
          <w:szCs w:val="24"/>
        </w:rPr>
      </w:pPr>
      <w:r w:rsidRPr="00CD6CCA">
        <w:rPr>
          <w:sz w:val="24"/>
          <w:szCs w:val="24"/>
        </w:rPr>
        <w:br w:type="page"/>
      </w:r>
    </w:p>
    <w:p w:rsidR="00A458CC" w:rsidRPr="00CD6CCA" w:rsidRDefault="00A458CC" w:rsidP="00406BD0">
      <w:pPr>
        <w:pStyle w:val="Heading1"/>
        <w:widowControl/>
        <w:ind w:right="90"/>
      </w:pPr>
      <w:bookmarkStart w:id="3" w:name="_Toc34116667"/>
      <w:r w:rsidRPr="00CD6CCA">
        <w:t>NeASFAA MISSION &amp;</w:t>
      </w:r>
      <w:r w:rsidRPr="00CD6CCA">
        <w:rPr>
          <w:spacing w:val="-9"/>
        </w:rPr>
        <w:t xml:space="preserve"> </w:t>
      </w:r>
      <w:r w:rsidRPr="00CD6CCA">
        <w:t>PURPOSE</w:t>
      </w:r>
      <w:bookmarkEnd w:id="3"/>
    </w:p>
    <w:p w:rsidR="00990C8D" w:rsidRPr="00CD6CCA" w:rsidRDefault="00990C8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4" w:name="_Toc34116668"/>
      <w:r w:rsidRPr="00CD6CCA">
        <w:rPr>
          <w:rFonts w:ascii="Arial" w:hAnsi="Arial" w:cs="Arial"/>
          <w:sz w:val="24"/>
          <w:szCs w:val="24"/>
        </w:rPr>
        <w:t>NeASFAA Mission</w:t>
      </w:r>
      <w:r w:rsidRPr="00CD6CCA">
        <w:rPr>
          <w:rFonts w:ascii="Arial" w:hAnsi="Arial" w:cs="Arial"/>
          <w:spacing w:val="-6"/>
          <w:sz w:val="24"/>
          <w:szCs w:val="24"/>
        </w:rPr>
        <w:t xml:space="preserve"> </w:t>
      </w:r>
      <w:r w:rsidRPr="00CD6CCA">
        <w:rPr>
          <w:rFonts w:ascii="Arial" w:hAnsi="Arial" w:cs="Arial"/>
          <w:sz w:val="24"/>
          <w:szCs w:val="24"/>
        </w:rPr>
        <w:t>Statement</w:t>
      </w:r>
      <w:bookmarkEnd w:id="4"/>
    </w:p>
    <w:p w:rsidR="0024143F" w:rsidRPr="00CD6CCA" w:rsidRDefault="0024143F" w:rsidP="00406BD0">
      <w:pPr>
        <w:ind w:right="90"/>
        <w:rPr>
          <w:sz w:val="24"/>
          <w:szCs w:val="24"/>
        </w:rPr>
      </w:pPr>
    </w:p>
    <w:p w:rsidR="0024143F" w:rsidRPr="00CD6CCA" w:rsidRDefault="0024143F" w:rsidP="00406BD0">
      <w:pPr>
        <w:pStyle w:val="BodyText"/>
        <w:widowControl/>
        <w:kinsoku w:val="0"/>
        <w:overflowPunct w:val="0"/>
        <w:ind w:left="552" w:right="90"/>
      </w:pPr>
      <w:r w:rsidRPr="00CD6CCA">
        <w:t>The Nebraska Association of Student Financial Aid Administrators (NeASFAA) exists primarily to promote the professional preparation, effectiveness and mutual support of persons involved in student financial aid administration. In addition, NeASFAA exists to bring about the implementation of programs that will have a positive impact on students’ ability to pay for programs of higher education.</w:t>
      </w:r>
    </w:p>
    <w:p w:rsidR="0024143F" w:rsidRPr="00CD6CCA" w:rsidRDefault="0024143F" w:rsidP="00406BD0">
      <w:pPr>
        <w:pStyle w:val="BodyText"/>
        <w:widowControl/>
        <w:kinsoku w:val="0"/>
        <w:overflowPunct w:val="0"/>
        <w:spacing w:before="11"/>
        <w:ind w:right="90"/>
      </w:pPr>
    </w:p>
    <w:p w:rsidR="0024143F" w:rsidRPr="00CD6CCA" w:rsidRDefault="0024143F" w:rsidP="00406BD0">
      <w:pPr>
        <w:pStyle w:val="BodyText"/>
        <w:widowControl/>
        <w:kinsoku w:val="0"/>
        <w:overflowPunct w:val="0"/>
        <w:ind w:left="552" w:right="90"/>
      </w:pPr>
      <w:r w:rsidRPr="00CD6CCA">
        <w:t>In order to effectively serve the needs of its members, NeASFAA shall strive to encourage its members to serve in a leadership role within the Rocky Mountain Association of Student Financial Aid Administrators (RMASFAA) and the National Association of Student Financial Aid Administrators (NASFAA).</w:t>
      </w:r>
    </w:p>
    <w:p w:rsidR="0024143F" w:rsidRPr="00CD6CCA" w:rsidRDefault="0024143F" w:rsidP="00406BD0">
      <w:pPr>
        <w:pStyle w:val="BodyText"/>
        <w:widowControl/>
        <w:kinsoku w:val="0"/>
        <w:overflowPunct w:val="0"/>
        <w:spacing w:before="11"/>
        <w:ind w:right="90"/>
      </w:pPr>
    </w:p>
    <w:p w:rsidR="0024143F" w:rsidRPr="00CD6CCA" w:rsidRDefault="0024143F" w:rsidP="00406BD0">
      <w:pPr>
        <w:pStyle w:val="BodyText"/>
        <w:widowControl/>
        <w:kinsoku w:val="0"/>
        <w:overflowPunct w:val="0"/>
        <w:ind w:left="552" w:right="90"/>
      </w:pPr>
      <w:r w:rsidRPr="00CD6CCA">
        <w:t>The Association shall serve as a forum for its members and act as a focus for the expression of views on matters relating to the development, funding and administration of student financial aid.</w:t>
      </w:r>
    </w:p>
    <w:p w:rsidR="0024143F" w:rsidRPr="00CD6CCA" w:rsidRDefault="0024143F" w:rsidP="00406BD0">
      <w:pPr>
        <w:pStyle w:val="BodyText"/>
        <w:widowControl/>
        <w:kinsoku w:val="0"/>
        <w:overflowPunct w:val="0"/>
        <w:spacing w:before="11"/>
        <w:ind w:right="90"/>
      </w:pPr>
    </w:p>
    <w:p w:rsidR="0024143F" w:rsidRPr="00CD6CCA" w:rsidRDefault="0024143F" w:rsidP="00406BD0">
      <w:pPr>
        <w:pStyle w:val="BodyText"/>
        <w:widowControl/>
        <w:kinsoku w:val="0"/>
        <w:overflowPunct w:val="0"/>
        <w:ind w:left="552" w:right="90"/>
      </w:pPr>
      <w:r w:rsidRPr="00CD6CCA">
        <w:t>While the Association’s primary goal is to provide an avenue for preparation to those members who are directly responsible for the administration of student aid programs, NeASFAA shall strive to expand its training services to include other individuals who play a major role in assisting students in completing and paying for programs of higher education.</w:t>
      </w:r>
    </w:p>
    <w:p w:rsidR="0024143F" w:rsidRPr="00CD6CCA" w:rsidRDefault="0024143F" w:rsidP="00406BD0">
      <w:pPr>
        <w:pStyle w:val="BodyText"/>
        <w:widowControl/>
        <w:kinsoku w:val="0"/>
        <w:overflowPunct w:val="0"/>
        <w:spacing w:before="11"/>
        <w:ind w:right="90"/>
      </w:pPr>
    </w:p>
    <w:p w:rsidR="0024143F" w:rsidRPr="00CD6CCA" w:rsidRDefault="0024143F" w:rsidP="00406BD0">
      <w:pPr>
        <w:pStyle w:val="BodyText"/>
        <w:widowControl/>
        <w:kinsoku w:val="0"/>
        <w:overflowPunct w:val="0"/>
        <w:ind w:left="552" w:right="90"/>
      </w:pPr>
      <w:r w:rsidRPr="00CD6CCA">
        <w:t>In order to effectively meet the goals of its mission and the diverse and changing needs of the post-secondary education community, NeASFAA seeks to maintain a spirit of cooperation and an approach which is flexible, equitable and innovative.</w:t>
      </w:r>
    </w:p>
    <w:p w:rsidR="0024143F" w:rsidRPr="00CD6CCA" w:rsidRDefault="0024143F"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5" w:name="_Toc34116669"/>
      <w:r w:rsidRPr="00CD6CCA">
        <w:rPr>
          <w:rFonts w:ascii="Arial" w:hAnsi="Arial" w:cs="Arial"/>
          <w:sz w:val="24"/>
          <w:szCs w:val="24"/>
        </w:rPr>
        <w:t>NeASFAA Purpose</w:t>
      </w:r>
      <w:bookmarkEnd w:id="5"/>
    </w:p>
    <w:p w:rsidR="0024143F" w:rsidRPr="00CD6CCA" w:rsidRDefault="0024143F" w:rsidP="00406BD0">
      <w:pPr>
        <w:ind w:right="90"/>
        <w:rPr>
          <w:sz w:val="24"/>
          <w:szCs w:val="24"/>
        </w:rPr>
      </w:pPr>
    </w:p>
    <w:p w:rsidR="0024143F" w:rsidRPr="00CD6CCA" w:rsidRDefault="0024143F" w:rsidP="00406BD0">
      <w:pPr>
        <w:tabs>
          <w:tab w:val="left" w:pos="841"/>
        </w:tabs>
        <w:kinsoku w:val="0"/>
        <w:overflowPunct w:val="0"/>
        <w:ind w:left="630" w:right="90"/>
        <w:rPr>
          <w:sz w:val="24"/>
          <w:szCs w:val="24"/>
        </w:rPr>
      </w:pPr>
      <w:r w:rsidRPr="00CD6CCA">
        <w:rPr>
          <w:sz w:val="24"/>
          <w:szCs w:val="24"/>
        </w:rPr>
        <w:t>NeASFAA exists</w:t>
      </w:r>
      <w:r w:rsidRPr="00CD6CCA">
        <w:rPr>
          <w:spacing w:val="-5"/>
          <w:sz w:val="24"/>
          <w:szCs w:val="24"/>
        </w:rPr>
        <w:t xml:space="preserve"> t</w:t>
      </w:r>
      <w:r w:rsidRPr="00CD6CCA">
        <w:rPr>
          <w:sz w:val="24"/>
          <w:szCs w:val="24"/>
        </w:rPr>
        <w:t>o:</w:t>
      </w:r>
    </w:p>
    <w:p w:rsidR="0024143F" w:rsidRPr="00CD6CCA" w:rsidRDefault="0024143F" w:rsidP="00406BD0">
      <w:pPr>
        <w:tabs>
          <w:tab w:val="left" w:pos="841"/>
        </w:tabs>
        <w:kinsoku w:val="0"/>
        <w:overflowPunct w:val="0"/>
        <w:ind w:right="90"/>
        <w:rPr>
          <w:sz w:val="24"/>
          <w:szCs w:val="24"/>
        </w:rPr>
      </w:pPr>
    </w:p>
    <w:p w:rsidR="0024143F" w:rsidRPr="00CD6CCA" w:rsidRDefault="0024143F" w:rsidP="00406BD0">
      <w:pPr>
        <w:pStyle w:val="ListParagraph"/>
        <w:widowControl/>
        <w:numPr>
          <w:ilvl w:val="2"/>
          <w:numId w:val="1"/>
        </w:numPr>
        <w:tabs>
          <w:tab w:val="left" w:pos="1561"/>
        </w:tabs>
        <w:kinsoku w:val="0"/>
        <w:overflowPunct w:val="0"/>
        <w:spacing w:before="7"/>
        <w:ind w:right="90"/>
      </w:pPr>
      <w:r w:rsidRPr="00CD6CCA">
        <w:t>develop professionalism among aid officers of</w:t>
      </w:r>
      <w:r w:rsidRPr="00CD6CCA">
        <w:rPr>
          <w:spacing w:val="-15"/>
        </w:rPr>
        <w:t xml:space="preserve"> </w:t>
      </w:r>
      <w:r w:rsidRPr="00CD6CCA">
        <w:t>Nebraska;</w:t>
      </w:r>
    </w:p>
    <w:p w:rsidR="0024143F" w:rsidRPr="00CD6CCA" w:rsidRDefault="0024143F" w:rsidP="00406BD0">
      <w:pPr>
        <w:pStyle w:val="BodyText"/>
        <w:widowControl/>
        <w:kinsoku w:val="0"/>
        <w:overflowPunct w:val="0"/>
        <w:spacing w:before="10"/>
        <w:ind w:right="90"/>
      </w:pPr>
    </w:p>
    <w:p w:rsidR="0024143F" w:rsidRPr="00CD6CCA" w:rsidRDefault="0024143F" w:rsidP="00406BD0">
      <w:pPr>
        <w:pStyle w:val="ListParagraph"/>
        <w:widowControl/>
        <w:numPr>
          <w:ilvl w:val="2"/>
          <w:numId w:val="1"/>
        </w:numPr>
        <w:tabs>
          <w:tab w:val="left" w:pos="1561"/>
        </w:tabs>
        <w:kinsoku w:val="0"/>
        <w:overflowPunct w:val="0"/>
        <w:spacing w:before="1"/>
        <w:ind w:right="90"/>
      </w:pPr>
      <w:r w:rsidRPr="00CD6CCA">
        <w:t>provide a means to bring together aid officers for the discussion</w:t>
      </w:r>
      <w:r w:rsidRPr="00CD6CCA">
        <w:rPr>
          <w:spacing w:val="-28"/>
        </w:rPr>
        <w:t xml:space="preserve"> </w:t>
      </w:r>
      <w:r w:rsidRPr="00CD6CCA">
        <w:t>of common</w:t>
      </w:r>
      <w:r w:rsidRPr="00CD6CCA">
        <w:rPr>
          <w:spacing w:val="-7"/>
        </w:rPr>
        <w:t xml:space="preserve"> </w:t>
      </w:r>
      <w:r w:rsidRPr="00CD6CCA">
        <w:t>problems;</w:t>
      </w:r>
    </w:p>
    <w:p w:rsidR="0024143F" w:rsidRPr="00CD6CCA" w:rsidRDefault="0024143F" w:rsidP="00406BD0">
      <w:pPr>
        <w:pStyle w:val="BodyText"/>
        <w:widowControl/>
        <w:kinsoku w:val="0"/>
        <w:overflowPunct w:val="0"/>
        <w:ind w:right="90"/>
      </w:pPr>
    </w:p>
    <w:p w:rsidR="0024143F" w:rsidRPr="00CD6CCA" w:rsidRDefault="0024143F" w:rsidP="00406BD0">
      <w:pPr>
        <w:pStyle w:val="ListParagraph"/>
        <w:widowControl/>
        <w:numPr>
          <w:ilvl w:val="2"/>
          <w:numId w:val="1"/>
        </w:numPr>
        <w:tabs>
          <w:tab w:val="left" w:pos="1561"/>
        </w:tabs>
        <w:kinsoku w:val="0"/>
        <w:overflowPunct w:val="0"/>
        <w:ind w:right="90"/>
      </w:pPr>
      <w:r w:rsidRPr="00CD6CCA">
        <w:t>influence federal and state legislation dealing with student financial</w:t>
      </w:r>
      <w:r w:rsidRPr="00CD6CCA">
        <w:rPr>
          <w:spacing w:val="-28"/>
        </w:rPr>
        <w:t xml:space="preserve"> </w:t>
      </w:r>
      <w:r w:rsidRPr="00CD6CCA">
        <w:t>aid programs and to provide an avenue for dissemination of ideas and concerns of students and administrators in financial aid</w:t>
      </w:r>
      <w:r w:rsidRPr="00CD6CCA">
        <w:rPr>
          <w:spacing w:val="-24"/>
        </w:rPr>
        <w:t xml:space="preserve"> </w:t>
      </w:r>
      <w:r w:rsidRPr="00CD6CCA">
        <w:t>problems;</w:t>
      </w:r>
    </w:p>
    <w:p w:rsidR="0024143F" w:rsidRPr="00CD6CCA" w:rsidRDefault="0024143F" w:rsidP="00406BD0">
      <w:pPr>
        <w:pStyle w:val="BodyText"/>
        <w:widowControl/>
        <w:kinsoku w:val="0"/>
        <w:overflowPunct w:val="0"/>
        <w:spacing w:before="10"/>
        <w:ind w:right="90"/>
      </w:pPr>
    </w:p>
    <w:p w:rsidR="0024143F" w:rsidRPr="00CD6CCA" w:rsidRDefault="0024143F" w:rsidP="00406BD0">
      <w:pPr>
        <w:pStyle w:val="ListParagraph"/>
        <w:widowControl/>
        <w:numPr>
          <w:ilvl w:val="2"/>
          <w:numId w:val="1"/>
        </w:numPr>
        <w:tabs>
          <w:tab w:val="left" w:pos="1561"/>
        </w:tabs>
        <w:kinsoku w:val="0"/>
        <w:overflowPunct w:val="0"/>
        <w:spacing w:before="1"/>
        <w:ind w:right="90"/>
      </w:pPr>
      <w:r w:rsidRPr="00CD6CCA">
        <w:t>provide training for aid</w:t>
      </w:r>
      <w:r w:rsidRPr="00CD6CCA">
        <w:rPr>
          <w:spacing w:val="-7"/>
        </w:rPr>
        <w:t xml:space="preserve"> </w:t>
      </w:r>
      <w:r w:rsidRPr="00CD6CCA">
        <w:t>officers;</w:t>
      </w:r>
    </w:p>
    <w:p w:rsidR="0024143F" w:rsidRPr="00CD6CCA" w:rsidRDefault="0024143F" w:rsidP="00406BD0">
      <w:pPr>
        <w:pStyle w:val="ListParagraph"/>
        <w:widowControl/>
        <w:numPr>
          <w:ilvl w:val="2"/>
          <w:numId w:val="1"/>
        </w:numPr>
        <w:tabs>
          <w:tab w:val="left" w:pos="1561"/>
        </w:tabs>
        <w:kinsoku w:val="0"/>
        <w:overflowPunct w:val="0"/>
        <w:spacing w:before="75"/>
        <w:ind w:right="90"/>
      </w:pPr>
      <w:r w:rsidRPr="00CD6CCA">
        <w:t>assist secondary school counselors in their work with students in</w:t>
      </w:r>
      <w:r w:rsidRPr="00CD6CCA">
        <w:rPr>
          <w:spacing w:val="-25"/>
        </w:rPr>
        <w:t xml:space="preserve"> </w:t>
      </w:r>
      <w:r w:rsidRPr="00CD6CCA">
        <w:t>planning their future by providing timely and updated information</w:t>
      </w:r>
      <w:r w:rsidRPr="00CD6CCA">
        <w:rPr>
          <w:spacing w:val="-29"/>
        </w:rPr>
        <w:t xml:space="preserve"> </w:t>
      </w:r>
      <w:r w:rsidRPr="00CD6CCA">
        <w:t>concerning financial aid;</w:t>
      </w:r>
    </w:p>
    <w:p w:rsidR="0024143F" w:rsidRPr="00CD6CCA" w:rsidRDefault="0024143F" w:rsidP="00406BD0">
      <w:pPr>
        <w:pStyle w:val="BodyText"/>
        <w:widowControl/>
        <w:kinsoku w:val="0"/>
        <w:overflowPunct w:val="0"/>
        <w:spacing w:before="11"/>
        <w:ind w:right="90"/>
      </w:pPr>
    </w:p>
    <w:p w:rsidR="0024143F" w:rsidRDefault="0024143F" w:rsidP="00406BD0">
      <w:pPr>
        <w:pStyle w:val="ListParagraph"/>
        <w:widowControl/>
        <w:numPr>
          <w:ilvl w:val="2"/>
          <w:numId w:val="1"/>
        </w:numPr>
        <w:tabs>
          <w:tab w:val="left" w:pos="1561"/>
        </w:tabs>
        <w:kinsoku w:val="0"/>
        <w:overflowPunct w:val="0"/>
        <w:ind w:right="90"/>
      </w:pPr>
      <w:r w:rsidRPr="00CD6CCA">
        <w:t>provide a means of affiliation with the Rocky Mountain Association</w:t>
      </w:r>
      <w:r w:rsidRPr="00CD6CCA">
        <w:rPr>
          <w:spacing w:val="-28"/>
        </w:rPr>
        <w:t xml:space="preserve"> </w:t>
      </w:r>
      <w:r w:rsidRPr="00CD6CCA">
        <w:t>of Student Financial Aid Administrators (RMASFAA) and the National Association of Student Financial Aid Administrators</w:t>
      </w:r>
      <w:r w:rsidRPr="00CD6CCA">
        <w:rPr>
          <w:spacing w:val="-16"/>
        </w:rPr>
        <w:t xml:space="preserve"> </w:t>
      </w:r>
      <w:r w:rsidRPr="00CD6CCA">
        <w:t>(NASFAA).</w:t>
      </w:r>
    </w:p>
    <w:p w:rsidR="00A745B1" w:rsidRDefault="00A745B1" w:rsidP="00406BD0">
      <w:pPr>
        <w:pStyle w:val="ListParagraph"/>
        <w:widowControl/>
      </w:pPr>
    </w:p>
    <w:p w:rsidR="00A745B1" w:rsidRPr="00CD6CCA" w:rsidRDefault="00A745B1" w:rsidP="00406BD0">
      <w:pPr>
        <w:pStyle w:val="ListParagraph"/>
        <w:widowControl/>
        <w:numPr>
          <w:ilvl w:val="2"/>
          <w:numId w:val="1"/>
        </w:numPr>
        <w:tabs>
          <w:tab w:val="left" w:pos="1561"/>
        </w:tabs>
        <w:kinsoku w:val="0"/>
        <w:overflowPunct w:val="0"/>
        <w:ind w:right="90"/>
      </w:pPr>
    </w:p>
    <w:p w:rsidR="00A458CC" w:rsidRPr="00CD6CCA" w:rsidRDefault="00A458CC" w:rsidP="00406BD0">
      <w:pPr>
        <w:pStyle w:val="Heading1"/>
        <w:widowControl/>
        <w:ind w:right="90"/>
      </w:pPr>
      <w:bookmarkStart w:id="6" w:name="_Toc34116670"/>
      <w:r w:rsidRPr="00CD6CCA">
        <w:t>BOARD OF DIRECTORS [Article</w:t>
      </w:r>
      <w:r w:rsidRPr="00CD6CCA">
        <w:rPr>
          <w:spacing w:val="-10"/>
        </w:rPr>
        <w:t xml:space="preserve"> </w:t>
      </w:r>
      <w:r w:rsidRPr="00CD6CCA">
        <w:t>V]</w:t>
      </w:r>
      <w:bookmarkEnd w:id="6"/>
    </w:p>
    <w:p w:rsidR="00A97455" w:rsidRPr="00CD6CCA" w:rsidRDefault="00A97455"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7" w:name="_Toc34116671"/>
      <w:r w:rsidRPr="00CD6CCA">
        <w:rPr>
          <w:rFonts w:ascii="Arial" w:hAnsi="Arial" w:cs="Arial"/>
          <w:sz w:val="24"/>
          <w:szCs w:val="24"/>
        </w:rPr>
        <w:t>Composition</w:t>
      </w:r>
      <w:bookmarkEnd w:id="7"/>
    </w:p>
    <w:p w:rsidR="00A97455" w:rsidRPr="00CD6CCA" w:rsidRDefault="00A97455" w:rsidP="00406BD0">
      <w:pPr>
        <w:ind w:right="90"/>
        <w:rPr>
          <w:sz w:val="24"/>
          <w:szCs w:val="24"/>
        </w:rPr>
      </w:pPr>
    </w:p>
    <w:p w:rsidR="00A97455" w:rsidRPr="00CD6CCA" w:rsidRDefault="00A97455" w:rsidP="00406BD0">
      <w:pPr>
        <w:pStyle w:val="BodyText"/>
        <w:widowControl/>
        <w:kinsoku w:val="0"/>
        <w:overflowPunct w:val="0"/>
        <w:ind w:left="552" w:right="90"/>
      </w:pPr>
      <w:r w:rsidRPr="00CD6CCA">
        <w:t>As defined in the by-laws, the Board of Directors is composed of the elected officers of the Association: the President, President Elect, Past President, Treasurer, and Secretary. The balance of the Board is comprised of one sector representative from each of the four sectors. The four sectors are: 1) two year public institutions; 2) private colleges and universities; 3) four year public colleges and universities; and 4) associate membership.</w:t>
      </w:r>
    </w:p>
    <w:p w:rsidR="00A97455" w:rsidRPr="00CD6CCA" w:rsidRDefault="00A97455" w:rsidP="00406BD0">
      <w:pPr>
        <w:pStyle w:val="BodyText"/>
        <w:widowControl/>
        <w:kinsoku w:val="0"/>
        <w:overflowPunct w:val="0"/>
        <w:ind w:right="90"/>
      </w:pPr>
    </w:p>
    <w:p w:rsidR="00A97455" w:rsidRPr="00CD6CCA" w:rsidRDefault="00A97455" w:rsidP="00406BD0">
      <w:pPr>
        <w:pStyle w:val="BodyText"/>
        <w:widowControl/>
        <w:kinsoku w:val="0"/>
        <w:overflowPunct w:val="0"/>
        <w:ind w:left="552" w:right="90"/>
      </w:pPr>
      <w:r w:rsidRPr="00CD6CCA">
        <w:t>The general membership elects its governing officers to a specific office. Doing so eliminates historical conflict, prepares the newly elected Directors for their specific task, enhances planning and reduces confusion of the membership over its role in the election process. Members wishing election to the Board of Directors shall be listed as running for a specific officer position. The Nominations and Election Committee shall operate under this premise.</w:t>
      </w:r>
    </w:p>
    <w:p w:rsidR="00A97455" w:rsidRPr="00CD6CCA" w:rsidRDefault="00A97455" w:rsidP="00406BD0">
      <w:pPr>
        <w:pStyle w:val="BodyText"/>
        <w:widowControl/>
        <w:kinsoku w:val="0"/>
        <w:overflowPunct w:val="0"/>
        <w:spacing w:before="11"/>
        <w:ind w:right="90"/>
      </w:pPr>
    </w:p>
    <w:p w:rsidR="00A97455" w:rsidRPr="00CD6CCA" w:rsidRDefault="00A97455" w:rsidP="00406BD0">
      <w:pPr>
        <w:pStyle w:val="BodyText"/>
        <w:widowControl/>
        <w:kinsoku w:val="0"/>
        <w:overflowPunct w:val="0"/>
        <w:ind w:left="552" w:right="90"/>
      </w:pPr>
      <w:r w:rsidRPr="00CD6CCA">
        <w:t>At the first meeting of the newly elected Board of Directors, the Directors shall officially ratify the election results of the new Directors. This shall be the first item of business on the agenda.  While the Articles and Bylaws provide only for the Directors to elect the officers, it is incumbent on the Directors to follow the wishes of the membership.</w:t>
      </w:r>
    </w:p>
    <w:p w:rsidR="00A97455" w:rsidRPr="00CD6CCA" w:rsidRDefault="00A97455" w:rsidP="00406BD0">
      <w:pPr>
        <w:pStyle w:val="BodyText"/>
        <w:widowControl/>
        <w:kinsoku w:val="0"/>
        <w:overflowPunct w:val="0"/>
        <w:ind w:right="90"/>
      </w:pPr>
    </w:p>
    <w:p w:rsidR="00A458CC" w:rsidRPr="00CD6CCA" w:rsidRDefault="00A458CC" w:rsidP="00406BD0">
      <w:pPr>
        <w:pStyle w:val="Heading2"/>
        <w:keepNext w:val="0"/>
        <w:keepLines w:val="0"/>
        <w:ind w:right="90"/>
        <w:rPr>
          <w:rFonts w:ascii="Arial" w:hAnsi="Arial" w:cs="Arial"/>
          <w:sz w:val="24"/>
          <w:szCs w:val="24"/>
        </w:rPr>
      </w:pPr>
      <w:bookmarkStart w:id="8" w:name="_Toc34116672"/>
      <w:r w:rsidRPr="00CD6CCA">
        <w:rPr>
          <w:rFonts w:ascii="Arial" w:hAnsi="Arial" w:cs="Arial"/>
          <w:sz w:val="24"/>
          <w:szCs w:val="24"/>
        </w:rPr>
        <w:t>Meetings</w:t>
      </w:r>
      <w:bookmarkEnd w:id="8"/>
    </w:p>
    <w:p w:rsidR="00A97455" w:rsidRPr="00CD6CCA" w:rsidRDefault="00A97455" w:rsidP="00406BD0">
      <w:pPr>
        <w:ind w:right="90"/>
        <w:rPr>
          <w:sz w:val="24"/>
          <w:szCs w:val="24"/>
        </w:rPr>
      </w:pPr>
    </w:p>
    <w:p w:rsidR="00A97455" w:rsidRPr="00CD6CCA" w:rsidRDefault="00A97455" w:rsidP="00406BD0">
      <w:pPr>
        <w:pStyle w:val="BodyText"/>
        <w:widowControl/>
        <w:kinsoku w:val="0"/>
        <w:overflowPunct w:val="0"/>
        <w:ind w:left="552" w:right="90"/>
      </w:pPr>
      <w:r w:rsidRPr="00CD6CCA">
        <w:t>The Board of Directors will meet at least four times per year. The times of these meetings will be the decision of the President but should be at a time which is most convenient for members. One of these meetings will be held in conjunction with the Spring Conference of the Association. Notification of meetings shall be given to all members in accordance with the Bylaws of the Association [Article 5, Section 10].</w:t>
      </w:r>
    </w:p>
    <w:p w:rsidR="00A97455" w:rsidRPr="00CD6CCA" w:rsidRDefault="00A97455" w:rsidP="00406BD0">
      <w:pPr>
        <w:pStyle w:val="BodyText"/>
        <w:widowControl/>
        <w:kinsoku w:val="0"/>
        <w:overflowPunct w:val="0"/>
        <w:ind w:right="90"/>
      </w:pPr>
    </w:p>
    <w:p w:rsidR="00A97455" w:rsidRPr="00CD6CCA" w:rsidRDefault="00A97455" w:rsidP="00406BD0">
      <w:pPr>
        <w:pStyle w:val="BodyText"/>
        <w:widowControl/>
        <w:kinsoku w:val="0"/>
        <w:overflowPunct w:val="0"/>
        <w:ind w:left="552" w:right="90"/>
      </w:pPr>
      <w:r w:rsidRPr="00CD6CCA">
        <w:t>The Board of Directors may choose to conduct meetings through electronic means.</w:t>
      </w:r>
    </w:p>
    <w:p w:rsidR="00A97455" w:rsidRPr="00CD6CCA" w:rsidRDefault="00A97455" w:rsidP="00406BD0">
      <w:pPr>
        <w:pStyle w:val="BodyText"/>
        <w:widowControl/>
        <w:kinsoku w:val="0"/>
        <w:overflowPunct w:val="0"/>
        <w:spacing w:before="11"/>
        <w:ind w:right="90"/>
      </w:pPr>
    </w:p>
    <w:p w:rsidR="00A97455" w:rsidRPr="00CD6CCA" w:rsidRDefault="00A97455" w:rsidP="00406BD0">
      <w:pPr>
        <w:pStyle w:val="BodyText"/>
        <w:widowControl/>
        <w:kinsoku w:val="0"/>
        <w:overflowPunct w:val="0"/>
        <w:ind w:left="552" w:right="90"/>
      </w:pPr>
      <w:r w:rsidRPr="00CD6CCA">
        <w:t>Committee Chairpersons and/or Vice Chairpersons shall be invited to meetings as determined by the President.</w:t>
      </w:r>
    </w:p>
    <w:p w:rsidR="00A97455" w:rsidRPr="00CD6CCA" w:rsidRDefault="00A97455" w:rsidP="00406BD0">
      <w:pPr>
        <w:pStyle w:val="BodyText"/>
        <w:widowControl/>
        <w:kinsoku w:val="0"/>
        <w:overflowPunct w:val="0"/>
        <w:ind w:left="552" w:right="90"/>
      </w:pPr>
      <w:r w:rsidRPr="00CD6CCA">
        <w:t xml:space="preserve">A summary of Parliamentary Procedures is found in Appendix 1 and 2 of this </w:t>
      </w:r>
      <w:r w:rsidR="00A009EB" w:rsidRPr="00CD6CCA">
        <w:t>manual. Board</w:t>
      </w:r>
      <w:r w:rsidRPr="00CD6CCA">
        <w:t xml:space="preserve"> members shall not be reimbursed by the Association for travel or lodging expenses incurred while in attendance at Board meetings.</w:t>
      </w:r>
    </w:p>
    <w:p w:rsidR="00A97455" w:rsidRPr="00CD6CCA" w:rsidRDefault="00A97455" w:rsidP="00406BD0">
      <w:pPr>
        <w:pStyle w:val="BodyText"/>
        <w:widowControl/>
        <w:kinsoku w:val="0"/>
        <w:overflowPunct w:val="0"/>
        <w:spacing w:before="10"/>
        <w:ind w:right="90"/>
      </w:pPr>
    </w:p>
    <w:p w:rsidR="00A97455" w:rsidRPr="00CD6CCA" w:rsidRDefault="00A97455" w:rsidP="00406BD0">
      <w:pPr>
        <w:pStyle w:val="BodyText"/>
        <w:widowControl/>
        <w:kinsoku w:val="0"/>
        <w:overflowPunct w:val="0"/>
        <w:spacing w:before="1"/>
        <w:ind w:left="552" w:right="90"/>
      </w:pPr>
      <w:r w:rsidRPr="00CD6CCA">
        <w:t>Meals may be provided to Board members during meetings, subject to the approval of the President.</w:t>
      </w:r>
    </w:p>
    <w:p w:rsidR="00A745B1" w:rsidRDefault="00A745B1" w:rsidP="00406BD0">
      <w:pPr>
        <w:spacing w:after="160" w:line="259" w:lineRule="auto"/>
        <w:rPr>
          <w:sz w:val="24"/>
          <w:szCs w:val="24"/>
        </w:rPr>
      </w:pPr>
      <w:r>
        <w:rPr>
          <w:sz w:val="24"/>
          <w:szCs w:val="24"/>
        </w:rPr>
        <w:br w:type="page"/>
      </w:r>
    </w:p>
    <w:p w:rsidR="00A458CC" w:rsidRPr="00CD6CCA" w:rsidRDefault="00A458CC" w:rsidP="00406BD0">
      <w:pPr>
        <w:pStyle w:val="Heading2"/>
        <w:keepNext w:val="0"/>
        <w:keepLines w:val="0"/>
        <w:ind w:right="90"/>
        <w:rPr>
          <w:rFonts w:ascii="Arial" w:hAnsi="Arial" w:cs="Arial"/>
          <w:sz w:val="24"/>
          <w:szCs w:val="24"/>
        </w:rPr>
      </w:pPr>
      <w:bookmarkStart w:id="9" w:name="_Toc34116673"/>
      <w:r w:rsidRPr="00CD6CCA">
        <w:rPr>
          <w:rFonts w:ascii="Arial" w:hAnsi="Arial" w:cs="Arial"/>
          <w:sz w:val="24"/>
          <w:szCs w:val="24"/>
        </w:rPr>
        <w:t>Meeting</w:t>
      </w:r>
      <w:r w:rsidRPr="00CD6CCA">
        <w:rPr>
          <w:rFonts w:ascii="Arial" w:hAnsi="Arial" w:cs="Arial"/>
          <w:spacing w:val="-8"/>
          <w:sz w:val="24"/>
          <w:szCs w:val="24"/>
        </w:rPr>
        <w:t xml:space="preserve"> </w:t>
      </w:r>
      <w:r w:rsidRPr="00CD6CCA">
        <w:rPr>
          <w:rFonts w:ascii="Arial" w:hAnsi="Arial" w:cs="Arial"/>
          <w:sz w:val="24"/>
          <w:szCs w:val="24"/>
        </w:rPr>
        <w:t>Agendas</w:t>
      </w:r>
      <w:bookmarkEnd w:id="9"/>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552" w:right="90"/>
      </w:pPr>
      <w:r w:rsidRPr="00CD6CCA">
        <w:t>Meeting agendas will be prepared and distributed within fourteen days of each meeting. This activity shall be performed by the President or designee in accordance with Article IV, section 13.</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t>Regular reports are to be made by standing Committee Chairpersons (or their representatives) and Sector Representatives. Reports by ad hoc committees will be made at the discretion of the President. Committee and sector reports will be distributed at the meeting of the Board.</w:t>
      </w:r>
    </w:p>
    <w:p w:rsidR="009901BD" w:rsidRPr="00CD6CCA" w:rsidRDefault="009901B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10" w:name="_Toc34116674"/>
      <w:r w:rsidRPr="00CD6CCA">
        <w:rPr>
          <w:rFonts w:ascii="Arial" w:hAnsi="Arial" w:cs="Arial"/>
          <w:sz w:val="24"/>
          <w:szCs w:val="24"/>
        </w:rPr>
        <w:t>Location of</w:t>
      </w:r>
      <w:r w:rsidRPr="00CD6CCA">
        <w:rPr>
          <w:rFonts w:ascii="Arial" w:hAnsi="Arial" w:cs="Arial"/>
          <w:spacing w:val="-10"/>
          <w:sz w:val="24"/>
          <w:szCs w:val="24"/>
        </w:rPr>
        <w:t xml:space="preserve"> </w:t>
      </w:r>
      <w:r w:rsidRPr="00CD6CCA">
        <w:rPr>
          <w:rFonts w:ascii="Arial" w:hAnsi="Arial" w:cs="Arial"/>
          <w:sz w:val="24"/>
          <w:szCs w:val="24"/>
        </w:rPr>
        <w:t>Meetings</w:t>
      </w:r>
      <w:bookmarkEnd w:id="10"/>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552" w:right="90"/>
      </w:pPr>
      <w:r w:rsidRPr="00CD6CCA">
        <w:t>Location of Board of Directors' meetings will be determined by the President.</w:t>
      </w:r>
    </w:p>
    <w:p w:rsidR="009901BD" w:rsidRPr="00CD6CCA" w:rsidRDefault="009901B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11" w:name="_Toc34116675"/>
      <w:r w:rsidRPr="00CD6CCA">
        <w:rPr>
          <w:rFonts w:ascii="Arial" w:hAnsi="Arial" w:cs="Arial"/>
          <w:sz w:val="24"/>
          <w:szCs w:val="24"/>
        </w:rPr>
        <w:t>Meeting</w:t>
      </w:r>
      <w:r w:rsidRPr="00CD6CCA">
        <w:rPr>
          <w:rFonts w:ascii="Arial" w:hAnsi="Arial" w:cs="Arial"/>
          <w:spacing w:val="-4"/>
          <w:sz w:val="24"/>
          <w:szCs w:val="24"/>
        </w:rPr>
        <w:t xml:space="preserve"> </w:t>
      </w:r>
      <w:r w:rsidRPr="00CD6CCA">
        <w:rPr>
          <w:rFonts w:ascii="Arial" w:hAnsi="Arial" w:cs="Arial"/>
          <w:sz w:val="24"/>
          <w:szCs w:val="24"/>
        </w:rPr>
        <w:t>Minutes</w:t>
      </w:r>
      <w:bookmarkEnd w:id="11"/>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552" w:right="90"/>
        <w:jc w:val="both"/>
      </w:pPr>
      <w:r w:rsidRPr="00CD6CCA">
        <w:t>Minutes will be distributed by the Secretary to the Board members for final approval at the next regularly scheduled board meeting in accordance with Article V, Section 16 of the Bylaws of the Association.</w:t>
      </w:r>
    </w:p>
    <w:p w:rsidR="009901BD" w:rsidRPr="00CD6CCA" w:rsidRDefault="009901B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12" w:name="_Toc34116676"/>
      <w:r w:rsidRPr="00CD6CCA">
        <w:rPr>
          <w:rFonts w:ascii="Arial" w:hAnsi="Arial" w:cs="Arial"/>
          <w:sz w:val="24"/>
          <w:szCs w:val="24"/>
        </w:rPr>
        <w:t>Retention of On-Line Voting</w:t>
      </w:r>
      <w:r w:rsidRPr="00CD6CCA">
        <w:rPr>
          <w:rFonts w:ascii="Arial" w:hAnsi="Arial" w:cs="Arial"/>
          <w:spacing w:val="-11"/>
          <w:sz w:val="24"/>
          <w:szCs w:val="24"/>
        </w:rPr>
        <w:t xml:space="preserve"> </w:t>
      </w:r>
      <w:r w:rsidRPr="00CD6CCA">
        <w:rPr>
          <w:rFonts w:ascii="Arial" w:hAnsi="Arial" w:cs="Arial"/>
          <w:sz w:val="24"/>
          <w:szCs w:val="24"/>
        </w:rPr>
        <w:t>Records</w:t>
      </w:r>
      <w:bookmarkEnd w:id="12"/>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spacing w:before="1"/>
        <w:ind w:left="552" w:right="90"/>
      </w:pPr>
      <w:r w:rsidRPr="00CD6CCA">
        <w:t>The Secretary shall keep all emails with motions, seconds, discussions, and votes until the end of the following fiscal year. It is allowable to keep these records in electronic form provided they can be reproduced as necessary.</w:t>
      </w:r>
    </w:p>
    <w:p w:rsidR="009901BD" w:rsidRPr="00CD6CCA" w:rsidRDefault="009901B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13" w:name="_Toc34116677"/>
      <w:r w:rsidRPr="00CD6CCA">
        <w:rPr>
          <w:rFonts w:ascii="Arial" w:hAnsi="Arial" w:cs="Arial"/>
          <w:sz w:val="24"/>
          <w:szCs w:val="24"/>
        </w:rPr>
        <w:t>Primary Responsibilities of the NeASFAA Board of</w:t>
      </w:r>
      <w:r w:rsidRPr="00CD6CCA">
        <w:rPr>
          <w:rFonts w:ascii="Arial" w:hAnsi="Arial" w:cs="Arial"/>
          <w:spacing w:val="-18"/>
          <w:sz w:val="24"/>
          <w:szCs w:val="24"/>
        </w:rPr>
        <w:t xml:space="preserve"> </w:t>
      </w:r>
      <w:r w:rsidRPr="00CD6CCA">
        <w:rPr>
          <w:rFonts w:ascii="Arial" w:hAnsi="Arial" w:cs="Arial"/>
          <w:sz w:val="24"/>
          <w:szCs w:val="24"/>
        </w:rPr>
        <w:t>Directors</w:t>
      </w:r>
      <w:bookmarkEnd w:id="13"/>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552" w:right="90"/>
      </w:pPr>
      <w:r w:rsidRPr="00CD6CCA">
        <w:rPr>
          <w:u w:val="single" w:color="000000"/>
        </w:rPr>
        <w:t>Support and Advise the Association Officers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The Board shall continually review the actions and plans of the elected officers and other Board members to ensure the organizations goals and objectives are being met.</w:t>
      </w:r>
    </w:p>
    <w:p w:rsidR="009901BD" w:rsidRPr="00CD6CCA" w:rsidRDefault="009901BD" w:rsidP="00406BD0">
      <w:pPr>
        <w:pStyle w:val="BodyText"/>
        <w:widowControl/>
        <w:kinsoku w:val="0"/>
        <w:overflowPunct w:val="0"/>
        <w:spacing w:before="92"/>
        <w:ind w:left="552" w:right="90"/>
      </w:pPr>
    </w:p>
    <w:p w:rsidR="009901BD" w:rsidRPr="00CD6CCA" w:rsidRDefault="009901BD" w:rsidP="00406BD0">
      <w:pPr>
        <w:pStyle w:val="BodyText"/>
        <w:widowControl/>
        <w:kinsoku w:val="0"/>
        <w:overflowPunct w:val="0"/>
        <w:spacing w:before="92"/>
        <w:ind w:left="552" w:right="90"/>
      </w:pPr>
      <w:r w:rsidRPr="00CD6CCA">
        <w:rPr>
          <w:u w:val="single" w:color="000000"/>
        </w:rPr>
        <w:t>Ensure Effective Planning</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Board members must be involved extensively in the planning process and help to implement the objectives, including acquisition of new resources, if needed. The Board should formally and enthusiastically approve the plan following an extended opportunity for consultation and revision.</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rPr>
          <w:u w:val="single" w:color="000000"/>
        </w:rPr>
        <w:t>Ensure Adequate Resources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jc w:val="both"/>
      </w:pPr>
      <w:r w:rsidRPr="00CD6CCA">
        <w:t>The Board should periodically review the association’s revenue raising rationale, assets, expenses and expected expenditures to ensure that adequate resources are available.</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ind w:left="552" w:right="90"/>
        <w:jc w:val="both"/>
      </w:pPr>
      <w:r w:rsidRPr="00CD6CCA">
        <w:rPr>
          <w:u w:val="single" w:color="000000"/>
        </w:rPr>
        <w:t>Manage Resources Wisely</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An important part of serving the public trust is protecting accumulated assets and ensuring current income is managed properly. As NeASFAA is incorporated and tax exempt under federal law, the Board's obligation goes well beyond its members. This is most commonly done by helping to develop and approve an annual budget. All historical and current information pertinent to such discussions should be available upon advance request from the Treasurer or Finance and Audit Committee Chair.</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rPr>
          <w:u w:val="single" w:color="000000"/>
        </w:rPr>
        <w:t>Determine and Monitor Programs and Services</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spacing w:before="92"/>
        <w:ind w:left="552" w:right="90"/>
      </w:pPr>
      <w:r w:rsidRPr="00CD6CCA">
        <w:t>What the organization does for its members greatly determines the significance of the organization. The Board's fundamental role is to determine if the current or proposed programs and services are consistent with NeASFAA's stated mission and purpose. The Board must carefully consider the competing priorities and concerns of the Association. Although officers and committees have a certain degree of autonomy, financial and programmatic decisions should not be made independently, unless it is unavoidable.</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rPr>
          <w:u w:val="single" w:color="000000"/>
        </w:rPr>
        <w:t>Enhance the Organization's Public Image</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Achievements and contributions of the membership should be well publicized. Timely written reports from the officers and committees and explanations of Board actions are essential to promoting group understanding and commitment. Likewise, no Board member should represent him/herself as speaking for the Board unless specifically authorized to do so.</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rPr>
          <w:u w:val="single" w:color="000000"/>
        </w:rPr>
        <w:t>Serve as an Appeals Panel</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The Board, or certain members of the Board, will serve as a final appeals panel.</w:t>
      </w:r>
    </w:p>
    <w:p w:rsidR="009901BD" w:rsidRPr="00CD6CCA" w:rsidRDefault="009901BD" w:rsidP="00406BD0">
      <w:pPr>
        <w:pStyle w:val="BodyText"/>
        <w:widowControl/>
        <w:kinsoku w:val="0"/>
        <w:overflowPunct w:val="0"/>
        <w:spacing w:before="75"/>
        <w:ind w:left="552" w:right="90"/>
      </w:pPr>
      <w:r w:rsidRPr="00CD6CCA">
        <w:rPr>
          <w:u w:val="single" w:color="000000"/>
        </w:rPr>
        <w:t>Assess its Own Performance</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552" w:right="90"/>
      </w:pPr>
      <w:r w:rsidRPr="00CD6CCA">
        <w:t>At their last meeting of each year, the Board will review its performance in the following areas: membership composition, the member identification process, organizational structure and overall performance in meeting the responsibility to carry out the mission and purpose of the association.</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552" w:right="90"/>
      </w:pPr>
      <w:r w:rsidRPr="00CD6CCA">
        <w:rPr>
          <w:u w:val="single" w:color="000000"/>
        </w:rPr>
        <w:t>Ensure vacant Board Positions are filled</w:t>
      </w:r>
    </w:p>
    <w:p w:rsidR="009901BD" w:rsidRPr="00CD6CCA" w:rsidRDefault="009901BD" w:rsidP="00406BD0">
      <w:pPr>
        <w:pStyle w:val="BodyText"/>
        <w:widowControl/>
        <w:kinsoku w:val="0"/>
        <w:overflowPunct w:val="0"/>
        <w:ind w:right="90"/>
      </w:pPr>
    </w:p>
    <w:p w:rsidR="009901BD" w:rsidRPr="00CD6CCA" w:rsidRDefault="009901BD" w:rsidP="00406BD0">
      <w:pPr>
        <w:pStyle w:val="ListParagraph"/>
        <w:widowControl/>
        <w:numPr>
          <w:ilvl w:val="0"/>
          <w:numId w:val="8"/>
        </w:numPr>
        <w:tabs>
          <w:tab w:val="left" w:pos="1921"/>
        </w:tabs>
        <w:kinsoku w:val="0"/>
        <w:overflowPunct w:val="0"/>
        <w:ind w:right="90"/>
      </w:pPr>
      <w:r w:rsidRPr="00CD6CCA">
        <w:t>President: If the President dies, resigns, or otherwise permanently vacates the presidency prior to the end of the regular term, the President-Elect shall perform the duties of the President for the balance of the term as well as the normal scheduled term for succession. The President-Elect shall also perform the duties of the President in the temporary absence of the</w:t>
      </w:r>
      <w:r w:rsidRPr="00CD6CCA">
        <w:rPr>
          <w:spacing w:val="-18"/>
        </w:rPr>
        <w:t xml:space="preserve"> </w:t>
      </w:r>
      <w:r w:rsidRPr="00CD6CCA">
        <w:t>President.</w:t>
      </w:r>
    </w:p>
    <w:p w:rsidR="009901BD" w:rsidRPr="00CD6CCA" w:rsidRDefault="009901BD" w:rsidP="00406BD0">
      <w:pPr>
        <w:pStyle w:val="BodyText"/>
        <w:widowControl/>
        <w:kinsoku w:val="0"/>
        <w:overflowPunct w:val="0"/>
        <w:ind w:right="90"/>
      </w:pPr>
    </w:p>
    <w:p w:rsidR="009901BD" w:rsidRPr="00CD6CCA" w:rsidRDefault="009901BD" w:rsidP="00406BD0">
      <w:pPr>
        <w:pStyle w:val="ListParagraph"/>
        <w:widowControl/>
        <w:numPr>
          <w:ilvl w:val="0"/>
          <w:numId w:val="8"/>
        </w:numPr>
        <w:tabs>
          <w:tab w:val="left" w:pos="1921"/>
        </w:tabs>
        <w:kinsoku w:val="0"/>
        <w:overflowPunct w:val="0"/>
        <w:ind w:right="90"/>
      </w:pPr>
      <w:r w:rsidRPr="00CD6CCA">
        <w:t>Immediate Past-President: If the Immediate Past-President dies, resigns, or otherwise permanently vacates the office of Past-President prior to the end of the regular term, the next most recent available Past-President shall perform the duties of the Immediate Past- President for the balance of the</w:t>
      </w:r>
      <w:r w:rsidRPr="00CD6CCA">
        <w:rPr>
          <w:spacing w:val="-17"/>
        </w:rPr>
        <w:t xml:space="preserve"> </w:t>
      </w:r>
      <w:r w:rsidRPr="00CD6CCA">
        <w:t>term.</w:t>
      </w:r>
    </w:p>
    <w:p w:rsidR="009901BD" w:rsidRPr="00CD6CCA" w:rsidRDefault="009901BD" w:rsidP="00406BD0">
      <w:pPr>
        <w:pStyle w:val="BodyText"/>
        <w:widowControl/>
        <w:kinsoku w:val="0"/>
        <w:overflowPunct w:val="0"/>
        <w:ind w:right="90"/>
      </w:pPr>
    </w:p>
    <w:p w:rsidR="009901BD" w:rsidRPr="00CD6CCA" w:rsidRDefault="009901BD" w:rsidP="00406BD0">
      <w:pPr>
        <w:pStyle w:val="ListParagraph"/>
        <w:widowControl/>
        <w:numPr>
          <w:ilvl w:val="0"/>
          <w:numId w:val="8"/>
        </w:numPr>
        <w:tabs>
          <w:tab w:val="left" w:pos="1921"/>
        </w:tabs>
        <w:kinsoku w:val="0"/>
        <w:overflowPunct w:val="0"/>
        <w:ind w:right="90"/>
      </w:pPr>
      <w:r w:rsidRPr="00CD6CCA">
        <w:t>Sector Representative: A vacancy in the office of Sector Representative shall be filled by an eligible person from an institution holding an eligible membership in NeASFAA, to be recommended</w:t>
      </w:r>
      <w:r w:rsidRPr="00CD6CCA">
        <w:rPr>
          <w:spacing w:val="-27"/>
        </w:rPr>
        <w:t xml:space="preserve"> </w:t>
      </w:r>
      <w:r w:rsidRPr="00CD6CCA">
        <w:t>by the sector the office will represent. The Board of Directors will ratify the</w:t>
      </w:r>
      <w:r w:rsidRPr="00CD6CCA">
        <w:rPr>
          <w:spacing w:val="-3"/>
        </w:rPr>
        <w:t xml:space="preserve"> </w:t>
      </w:r>
      <w:r w:rsidRPr="00CD6CCA">
        <w:t>selection.</w:t>
      </w:r>
    </w:p>
    <w:p w:rsidR="009901BD" w:rsidRPr="00CD6CCA" w:rsidRDefault="009901BD" w:rsidP="00406BD0">
      <w:pPr>
        <w:pStyle w:val="BodyText"/>
        <w:widowControl/>
        <w:kinsoku w:val="0"/>
        <w:overflowPunct w:val="0"/>
        <w:ind w:right="90"/>
      </w:pPr>
    </w:p>
    <w:p w:rsidR="009901BD" w:rsidRPr="00CD6CCA" w:rsidRDefault="009901BD" w:rsidP="00406BD0">
      <w:pPr>
        <w:pStyle w:val="ListParagraph"/>
        <w:widowControl/>
        <w:numPr>
          <w:ilvl w:val="0"/>
          <w:numId w:val="8"/>
        </w:numPr>
        <w:tabs>
          <w:tab w:val="left" w:pos="1921"/>
        </w:tabs>
        <w:kinsoku w:val="0"/>
        <w:overflowPunct w:val="0"/>
        <w:ind w:right="90"/>
      </w:pPr>
      <w:r w:rsidRPr="00CD6CCA">
        <w:t>President-Elect, Secretary, and Treasurer:  A vacancy in any office other than that of President, Immediate Past-President, or Sector Representative shall be filled by an eligible person from an institution holding an eligible membership in the Association, to be appointed by a majority vote of the Board of Directors from nominations presented by the President. Such appointment shall be on an interim basis until the next general election of officers, and shall not prejudice the</w:t>
      </w:r>
      <w:r w:rsidRPr="00CD6CCA">
        <w:rPr>
          <w:spacing w:val="-27"/>
        </w:rPr>
        <w:t xml:space="preserve"> </w:t>
      </w:r>
      <w:r w:rsidRPr="00CD6CCA">
        <w:t>election of the incumbent to a regular</w:t>
      </w:r>
      <w:r w:rsidRPr="00CD6CCA">
        <w:rPr>
          <w:spacing w:val="-13"/>
        </w:rPr>
        <w:t xml:space="preserve"> </w:t>
      </w:r>
      <w:r w:rsidRPr="00CD6CCA">
        <w:t>term.</w:t>
      </w:r>
    </w:p>
    <w:p w:rsidR="009901BD" w:rsidRPr="00CD6CCA" w:rsidRDefault="009901BD" w:rsidP="00406BD0">
      <w:pPr>
        <w:ind w:right="90"/>
        <w:rPr>
          <w:sz w:val="24"/>
          <w:szCs w:val="24"/>
        </w:rPr>
      </w:pPr>
    </w:p>
    <w:p w:rsidR="00A458CC" w:rsidRPr="00CD6CCA" w:rsidRDefault="00A458CC" w:rsidP="00406BD0">
      <w:pPr>
        <w:pStyle w:val="Heading2"/>
        <w:keepNext w:val="0"/>
        <w:keepLines w:val="0"/>
        <w:ind w:right="90"/>
        <w:rPr>
          <w:rFonts w:ascii="Arial" w:hAnsi="Arial" w:cs="Arial"/>
          <w:sz w:val="24"/>
          <w:szCs w:val="24"/>
        </w:rPr>
      </w:pPr>
      <w:bookmarkStart w:id="14" w:name="_Toc34116678"/>
      <w:r w:rsidRPr="00CD6CCA">
        <w:rPr>
          <w:rFonts w:ascii="Arial" w:hAnsi="Arial" w:cs="Arial"/>
          <w:sz w:val="24"/>
          <w:szCs w:val="24"/>
        </w:rPr>
        <w:t>Detailed Officer</w:t>
      </w:r>
      <w:r w:rsidRPr="00CD6CCA">
        <w:rPr>
          <w:rFonts w:ascii="Arial" w:hAnsi="Arial" w:cs="Arial"/>
          <w:spacing w:val="-7"/>
          <w:sz w:val="24"/>
          <w:szCs w:val="24"/>
        </w:rPr>
        <w:t xml:space="preserve"> </w:t>
      </w:r>
      <w:r w:rsidRPr="00CD6CCA">
        <w:rPr>
          <w:rFonts w:ascii="Arial" w:hAnsi="Arial" w:cs="Arial"/>
          <w:sz w:val="24"/>
          <w:szCs w:val="24"/>
        </w:rPr>
        <w:t>Descriptions</w:t>
      </w:r>
      <w:bookmarkEnd w:id="14"/>
    </w:p>
    <w:p w:rsidR="009901BD" w:rsidRPr="00CD6CCA" w:rsidRDefault="009901BD" w:rsidP="00406BD0">
      <w:pPr>
        <w:ind w:right="90"/>
        <w:rPr>
          <w:sz w:val="24"/>
          <w:szCs w:val="24"/>
        </w:rPr>
      </w:pPr>
    </w:p>
    <w:p w:rsidR="00A458CC" w:rsidRPr="00CD6CCA" w:rsidRDefault="00A458CC" w:rsidP="00406BD0">
      <w:pPr>
        <w:pStyle w:val="Heading3"/>
        <w:keepNext w:val="0"/>
        <w:keepLines w:val="0"/>
        <w:ind w:right="90"/>
        <w:rPr>
          <w:rFonts w:ascii="Arial" w:hAnsi="Arial" w:cs="Arial"/>
        </w:rPr>
      </w:pPr>
      <w:bookmarkStart w:id="15" w:name="_Toc34116679"/>
      <w:r w:rsidRPr="00CD6CCA">
        <w:rPr>
          <w:rFonts w:ascii="Arial" w:hAnsi="Arial" w:cs="Arial"/>
        </w:rPr>
        <w:t>PRESIDENT [Article VI, Section</w:t>
      </w:r>
      <w:r w:rsidRPr="00CD6CCA">
        <w:rPr>
          <w:rFonts w:ascii="Arial" w:hAnsi="Arial" w:cs="Arial"/>
          <w:spacing w:val="-13"/>
        </w:rPr>
        <w:t xml:space="preserve"> </w:t>
      </w:r>
      <w:r w:rsidRPr="00CD6CCA">
        <w:rPr>
          <w:rFonts w:ascii="Arial" w:hAnsi="Arial" w:cs="Arial"/>
        </w:rPr>
        <w:t>7]</w:t>
      </w:r>
      <w:bookmarkEnd w:id="15"/>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984" w:right="90"/>
      </w:pPr>
      <w:r w:rsidRPr="00CD6CCA">
        <w:t>The President acts as the chief executive officer of the Association, presiding at all meetings of the Association and chairing all meetings of the Board of Directors.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rPr>
          <w:u w:val="single" w:color="000000"/>
        </w:rPr>
        <w:t>Responsibilities</w:t>
      </w:r>
    </w:p>
    <w:p w:rsidR="009901BD" w:rsidRPr="00CD6CCA" w:rsidRDefault="009901BD" w:rsidP="00406BD0">
      <w:pPr>
        <w:pStyle w:val="BodyText"/>
        <w:widowControl/>
        <w:kinsoku w:val="0"/>
        <w:overflowPunct w:val="0"/>
        <w:spacing w:before="4"/>
        <w:ind w:right="90"/>
      </w:pPr>
    </w:p>
    <w:p w:rsidR="009901BD" w:rsidRPr="00CD6CCA" w:rsidRDefault="009901BD" w:rsidP="00406BD0">
      <w:pPr>
        <w:pStyle w:val="BodyText"/>
        <w:widowControl/>
        <w:kinsoku w:val="0"/>
        <w:overflowPunct w:val="0"/>
        <w:spacing w:before="93"/>
        <w:ind w:left="984" w:right="90"/>
      </w:pPr>
      <w:r w:rsidRPr="00CD6CCA">
        <w:t>Provides leadership and direction to all activities of the Association, the Board of Directors, and all committees of the Association.</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Delivers notices and agendas for any regular or special meeting of the members and/or Board of Directors which specifies the place, date, and hour of the meeting.  This notice must be sent in accordance with Article IV, section 13.</w:t>
      </w:r>
    </w:p>
    <w:p w:rsidR="009901BD" w:rsidRPr="00CD6CCA" w:rsidRDefault="009901BD" w:rsidP="00406BD0">
      <w:pPr>
        <w:pStyle w:val="BodyText"/>
        <w:widowControl/>
        <w:kinsoku w:val="0"/>
        <w:overflowPunct w:val="0"/>
        <w:spacing w:before="230"/>
        <w:ind w:left="984" w:right="90"/>
      </w:pPr>
      <w:r w:rsidRPr="00CD6CCA">
        <w:t>Upon installation, the President shall provide the association with goals and objectives for his/her term of office.</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ind w:left="984" w:right="90"/>
      </w:pPr>
      <w:r w:rsidRPr="00CD6CCA">
        <w:t>Provides guidance to committee planning, including the establishment of committee goals and objectives.</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ind w:left="979" w:right="90"/>
      </w:pPr>
      <w:r w:rsidRPr="00CD6CCA">
        <w:t>Monitors compliance with and achievement of presidential goals and objectives. Calls and presides at all meetings of the Association and the Board.</w:t>
      </w:r>
    </w:p>
    <w:p w:rsidR="009901BD" w:rsidRPr="00CD6CCA" w:rsidRDefault="009901BD" w:rsidP="00406BD0">
      <w:pPr>
        <w:pStyle w:val="BodyText"/>
        <w:widowControl/>
        <w:kinsoku w:val="0"/>
        <w:overflowPunct w:val="0"/>
        <w:ind w:left="979" w:right="90"/>
      </w:pPr>
    </w:p>
    <w:p w:rsidR="009901BD" w:rsidRPr="00CD6CCA" w:rsidRDefault="009901BD" w:rsidP="00406BD0">
      <w:pPr>
        <w:pStyle w:val="BodyText"/>
        <w:widowControl/>
        <w:kinsoku w:val="0"/>
        <w:overflowPunct w:val="0"/>
        <w:spacing w:before="7"/>
        <w:ind w:left="984" w:right="90"/>
      </w:pPr>
      <w:r w:rsidRPr="00CD6CCA">
        <w:t>Annually requires all Board members and committee chairs to sign the conflict of interest form before participating in their first Board meeting. Signed forms will be stored in the Dropbox.</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Uploads agenda and directs all Board members to upload reports to the NeASFAA Dropbox. Also maintains Board members access to the Dropbox by adding and removing members after the end of the Spring Conference.</w:t>
      </w:r>
    </w:p>
    <w:p w:rsidR="009901BD" w:rsidRPr="00CD6CCA" w:rsidRDefault="009901BD" w:rsidP="00406BD0">
      <w:pPr>
        <w:pStyle w:val="BodyText"/>
        <w:widowControl/>
        <w:kinsoku w:val="0"/>
        <w:overflowPunct w:val="0"/>
        <w:ind w:right="90"/>
      </w:pPr>
    </w:p>
    <w:p w:rsidR="009901BD" w:rsidRDefault="009901BD" w:rsidP="00406BD0">
      <w:pPr>
        <w:pStyle w:val="BodyText"/>
        <w:widowControl/>
        <w:kinsoku w:val="0"/>
        <w:overflowPunct w:val="0"/>
        <w:ind w:left="979" w:right="90"/>
      </w:pPr>
      <w:r w:rsidRPr="00CD6CCA">
        <w:t>Maintains a list of Board members, their addresses, telephone numbers, FAX numbers and e-mail addresses.</w:t>
      </w:r>
    </w:p>
    <w:p w:rsidR="00EA4510" w:rsidRPr="00CD6CCA" w:rsidRDefault="00EA4510" w:rsidP="00406BD0">
      <w:pPr>
        <w:pStyle w:val="BodyText"/>
        <w:widowControl/>
        <w:kinsoku w:val="0"/>
        <w:overflowPunct w:val="0"/>
        <w:ind w:left="979" w:right="90"/>
      </w:pPr>
    </w:p>
    <w:p w:rsidR="009901BD" w:rsidRPr="00CD6CCA" w:rsidRDefault="009901BD" w:rsidP="00406BD0">
      <w:pPr>
        <w:pStyle w:val="BodyText"/>
        <w:widowControl/>
        <w:kinsoku w:val="0"/>
        <w:overflowPunct w:val="0"/>
        <w:ind w:left="979" w:right="90"/>
      </w:pPr>
      <w:r w:rsidRPr="00CD6CCA">
        <w:t>Serves as the official representative of the Association and the Board, or delegates such responsibility to another board member as necessary.</w:t>
      </w:r>
    </w:p>
    <w:p w:rsidR="009901BD" w:rsidRPr="00CD6CCA" w:rsidRDefault="009901BD" w:rsidP="00406BD0">
      <w:pPr>
        <w:pStyle w:val="BodyText"/>
        <w:widowControl/>
        <w:kinsoku w:val="0"/>
        <w:overflowPunct w:val="0"/>
        <w:ind w:left="979" w:right="90"/>
      </w:pPr>
      <w:r w:rsidRPr="00CD6CCA">
        <w:t>Shall appoint a member to serve as the Association Historian (see Section 6.1). Serves as an exofficio member of all Association committees.</w:t>
      </w:r>
    </w:p>
    <w:p w:rsidR="009901BD" w:rsidRPr="00CD6CCA" w:rsidRDefault="009901BD" w:rsidP="00406BD0">
      <w:pPr>
        <w:pStyle w:val="BodyText"/>
        <w:widowControl/>
        <w:kinsoku w:val="0"/>
        <w:overflowPunct w:val="0"/>
        <w:ind w:left="979" w:right="90"/>
      </w:pPr>
    </w:p>
    <w:p w:rsidR="009901BD" w:rsidRPr="00CD6CCA" w:rsidRDefault="009901BD" w:rsidP="00406BD0">
      <w:pPr>
        <w:pStyle w:val="BodyText"/>
        <w:widowControl/>
        <w:kinsoku w:val="0"/>
        <w:overflowPunct w:val="0"/>
        <w:spacing w:before="7"/>
        <w:ind w:left="984" w:right="90"/>
      </w:pPr>
      <w:r w:rsidRPr="00CD6CCA">
        <w:t>Serves as the state delegate and voting representative from NeASFAA at the Rocky Mountain Association of Student Financial Aid Administrators (RMASFAA) Board of Directors meetings. If the President is unable to attend the RMASFAA Board of Directors meetings, he/she should appoint a state delegate from the Board of Directors to serve in this capacity.</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Affirms and approves all Committee Chairpersons. The President approves committee membership as recommended by the Committee Chairperson.</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Executes all contracts for the association.</w:t>
      </w:r>
    </w:p>
    <w:p w:rsidR="009901BD" w:rsidRPr="00CD6CCA" w:rsidRDefault="009901BD" w:rsidP="00406BD0">
      <w:pPr>
        <w:pStyle w:val="BodyText"/>
        <w:widowControl/>
        <w:kinsoku w:val="0"/>
        <w:overflowPunct w:val="0"/>
        <w:ind w:left="984" w:right="90"/>
      </w:pPr>
    </w:p>
    <w:p w:rsidR="009901BD" w:rsidRPr="00CD6CCA" w:rsidRDefault="009901BD" w:rsidP="00406BD0">
      <w:pPr>
        <w:pStyle w:val="BodyText"/>
        <w:widowControl/>
        <w:kinsoku w:val="0"/>
        <w:overflowPunct w:val="0"/>
        <w:spacing w:before="75"/>
        <w:ind w:left="984" w:right="90"/>
      </w:pPr>
      <w:r w:rsidRPr="00CD6CCA">
        <w:t>Submits an annual report to the Association on all matters which may be of interest or concern to the Association members which have taken place during that term of office.</w:t>
      </w:r>
    </w:p>
    <w:p w:rsidR="009901BD" w:rsidRPr="00CD6CCA" w:rsidRDefault="009901BD" w:rsidP="00406BD0">
      <w:pPr>
        <w:pStyle w:val="BodyText"/>
        <w:widowControl/>
        <w:kinsoku w:val="0"/>
        <w:overflowPunct w:val="0"/>
        <w:spacing w:before="10"/>
        <w:ind w:right="90"/>
      </w:pPr>
    </w:p>
    <w:p w:rsidR="009901BD" w:rsidRPr="00CD6CCA" w:rsidRDefault="009901BD" w:rsidP="00406BD0">
      <w:pPr>
        <w:pStyle w:val="BodyText"/>
        <w:widowControl/>
        <w:kinsoku w:val="0"/>
        <w:overflowPunct w:val="0"/>
        <w:spacing w:before="1"/>
        <w:ind w:left="984" w:right="90"/>
      </w:pPr>
      <w:r w:rsidRPr="00CD6CCA">
        <w:t>Provides written article(s) to the RMASFAA Association News Committee upon request.</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ind w:left="984" w:right="90"/>
      </w:pPr>
      <w:r w:rsidRPr="00CD6CCA">
        <w:rPr>
          <w:u w:val="single" w:color="000000"/>
        </w:rPr>
        <w:t>Length of Office</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984" w:right="90"/>
      </w:pPr>
      <w:r w:rsidRPr="00CD6CCA">
        <w:t>The President shall automatically take office for a period of one year commencing with the installation of officers at the conclusion of the Business Meeting of the Spring Conference.</w:t>
      </w:r>
    </w:p>
    <w:p w:rsidR="009901BD" w:rsidRPr="00CD6CCA" w:rsidRDefault="009901BD" w:rsidP="00406BD0">
      <w:pPr>
        <w:ind w:right="90"/>
        <w:rPr>
          <w:sz w:val="24"/>
          <w:szCs w:val="24"/>
        </w:rPr>
      </w:pPr>
    </w:p>
    <w:p w:rsidR="00A458CC" w:rsidRPr="00CD6CCA" w:rsidRDefault="00A458CC" w:rsidP="00406BD0">
      <w:pPr>
        <w:pStyle w:val="Heading3"/>
        <w:keepNext w:val="0"/>
        <w:keepLines w:val="0"/>
        <w:ind w:right="90"/>
        <w:rPr>
          <w:rFonts w:ascii="Arial" w:hAnsi="Arial" w:cs="Arial"/>
        </w:rPr>
      </w:pPr>
      <w:bookmarkStart w:id="16" w:name="_Toc34116680"/>
      <w:r w:rsidRPr="00CD6CCA">
        <w:rPr>
          <w:rFonts w:ascii="Arial" w:hAnsi="Arial" w:cs="Arial"/>
        </w:rPr>
        <w:t>PRESIDENT-ELECT [Article VI, Section</w:t>
      </w:r>
      <w:r w:rsidRPr="00CD6CCA">
        <w:rPr>
          <w:rFonts w:ascii="Arial" w:hAnsi="Arial" w:cs="Arial"/>
          <w:spacing w:val="-12"/>
        </w:rPr>
        <w:t xml:space="preserve"> </w:t>
      </w:r>
      <w:r w:rsidRPr="00CD6CCA">
        <w:rPr>
          <w:rFonts w:ascii="Arial" w:hAnsi="Arial" w:cs="Arial"/>
        </w:rPr>
        <w:t>8]</w:t>
      </w:r>
      <w:bookmarkEnd w:id="16"/>
    </w:p>
    <w:p w:rsidR="009901BD" w:rsidRPr="00CD6CCA" w:rsidRDefault="009901BD" w:rsidP="00406BD0">
      <w:pPr>
        <w:ind w:right="90"/>
        <w:rPr>
          <w:sz w:val="24"/>
          <w:szCs w:val="24"/>
        </w:rPr>
      </w:pPr>
    </w:p>
    <w:p w:rsidR="009901BD" w:rsidRPr="00CD6CCA" w:rsidRDefault="009901BD" w:rsidP="00406BD0">
      <w:pPr>
        <w:pStyle w:val="BodyText"/>
        <w:widowControl/>
        <w:kinsoku w:val="0"/>
        <w:overflowPunct w:val="0"/>
        <w:ind w:left="984" w:right="90"/>
      </w:pPr>
      <w:r w:rsidRPr="00CD6CCA">
        <w:t>The President Elect shall perform the duties of the President in the event of the absence or incapacity of the President to serve and shall perform such duties as are assigned by the President or prescribed by the Board of Directors.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rPr>
          <w:u w:val="single" w:color="000000"/>
        </w:rPr>
        <w:t>Responsibilities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spacing w:before="92"/>
        <w:ind w:left="984" w:right="90"/>
      </w:pPr>
      <w:r w:rsidRPr="00CD6CCA">
        <w:t>Provides assistance to the President in any areas as requested.</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Serves as the Committee Chairperson of the Nominations and Elections Committee.</w:t>
      </w:r>
    </w:p>
    <w:p w:rsidR="009901BD" w:rsidRPr="00CD6CCA" w:rsidRDefault="009901BD" w:rsidP="00406BD0">
      <w:pPr>
        <w:pStyle w:val="BodyText"/>
        <w:widowControl/>
        <w:kinsoku w:val="0"/>
        <w:overflowPunct w:val="0"/>
        <w:ind w:right="90"/>
      </w:pPr>
    </w:p>
    <w:p w:rsidR="009901BD" w:rsidRPr="00CD6CCA" w:rsidRDefault="009901BD" w:rsidP="00406BD0">
      <w:pPr>
        <w:pStyle w:val="BodyText"/>
        <w:widowControl/>
        <w:kinsoku w:val="0"/>
        <w:overflowPunct w:val="0"/>
        <w:ind w:left="984" w:right="90"/>
      </w:pPr>
      <w:r w:rsidRPr="00CD6CCA">
        <w:t>Serves as the Board liaison to the Professional Development and Recognition Committee.</w:t>
      </w:r>
    </w:p>
    <w:p w:rsidR="009901BD" w:rsidRPr="00CD6CCA" w:rsidRDefault="009901BD" w:rsidP="00406BD0">
      <w:pPr>
        <w:pStyle w:val="BodyText"/>
        <w:widowControl/>
        <w:kinsoku w:val="0"/>
        <w:overflowPunct w:val="0"/>
        <w:ind w:left="984" w:right="90"/>
      </w:pPr>
      <w:r w:rsidRPr="00CD6CCA">
        <w:t>Serves as the Association’s Parliamentarian at all Board meetings, the Business Meeting at the spring conference, and as a resource to Committee Chairpersons.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Finalizes goals and objectives as stated in candidacy for President-Elect.</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84" w:right="90"/>
      </w:pPr>
      <w:r w:rsidRPr="00CD6CCA">
        <w:t>In preparation for assuming the Presidency, should prepare the following items by April:</w:t>
      </w:r>
    </w:p>
    <w:p w:rsidR="009901BD" w:rsidRPr="00CD6CCA" w:rsidRDefault="009901BD" w:rsidP="00406BD0">
      <w:pPr>
        <w:pStyle w:val="BodyText"/>
        <w:widowControl/>
        <w:kinsoku w:val="0"/>
        <w:overflowPunct w:val="0"/>
        <w:ind w:right="90"/>
      </w:pPr>
    </w:p>
    <w:p w:rsidR="009901BD" w:rsidRPr="00CD6CCA" w:rsidRDefault="009901BD" w:rsidP="00406BD0">
      <w:pPr>
        <w:pStyle w:val="ListParagraph"/>
        <w:widowControl/>
        <w:numPr>
          <w:ilvl w:val="3"/>
          <w:numId w:val="2"/>
        </w:numPr>
        <w:tabs>
          <w:tab w:val="left" w:pos="1417"/>
        </w:tabs>
        <w:kinsoku w:val="0"/>
        <w:overflowPunct w:val="0"/>
        <w:ind w:right="90" w:hanging="66"/>
      </w:pPr>
      <w:r w:rsidRPr="00CD6CCA">
        <w:t>Set attainable goals/priorities for the</w:t>
      </w:r>
      <w:r w:rsidRPr="00CD6CCA">
        <w:rPr>
          <w:spacing w:val="-19"/>
        </w:rPr>
        <w:t xml:space="preserve"> </w:t>
      </w:r>
      <w:r w:rsidRPr="00CD6CCA">
        <w:t>year.</w:t>
      </w:r>
    </w:p>
    <w:p w:rsidR="009901BD" w:rsidRPr="00CD6CCA" w:rsidRDefault="009901BD" w:rsidP="00406BD0">
      <w:pPr>
        <w:pStyle w:val="ListParagraph"/>
        <w:widowControl/>
        <w:numPr>
          <w:ilvl w:val="3"/>
          <w:numId w:val="2"/>
        </w:numPr>
        <w:tabs>
          <w:tab w:val="left" w:pos="1417"/>
        </w:tabs>
        <w:kinsoku w:val="0"/>
        <w:overflowPunct w:val="0"/>
        <w:ind w:right="90" w:hanging="66"/>
      </w:pPr>
      <w:r w:rsidRPr="00CD6CCA">
        <w:t>Establish specific committee goals consistent with</w:t>
      </w:r>
      <w:r w:rsidRPr="00CD6CCA">
        <w:rPr>
          <w:spacing w:val="-20"/>
        </w:rPr>
        <w:t xml:space="preserve"> </w:t>
      </w:r>
      <w:r w:rsidRPr="00CD6CCA">
        <w:t>goals/priorities.</w:t>
      </w:r>
    </w:p>
    <w:p w:rsidR="009901BD" w:rsidRPr="00CD6CCA" w:rsidRDefault="009901BD" w:rsidP="00406BD0">
      <w:pPr>
        <w:pStyle w:val="ListParagraph"/>
        <w:widowControl/>
        <w:numPr>
          <w:ilvl w:val="3"/>
          <w:numId w:val="2"/>
        </w:numPr>
        <w:tabs>
          <w:tab w:val="left" w:pos="1417"/>
        </w:tabs>
        <w:kinsoku w:val="0"/>
        <w:overflowPunct w:val="0"/>
        <w:ind w:right="90" w:hanging="66"/>
      </w:pPr>
      <w:r w:rsidRPr="00CD6CCA">
        <w:t>Select committee Vice Chairs and</w:t>
      </w:r>
      <w:r w:rsidRPr="00CD6CCA">
        <w:rPr>
          <w:spacing w:val="-15"/>
        </w:rPr>
        <w:t xml:space="preserve"> </w:t>
      </w:r>
      <w:r w:rsidRPr="00CD6CCA">
        <w:t>committees.</w:t>
      </w:r>
    </w:p>
    <w:p w:rsidR="009901BD" w:rsidRPr="00CD6CCA" w:rsidRDefault="009901BD" w:rsidP="00406BD0">
      <w:pPr>
        <w:pStyle w:val="BodyText"/>
        <w:widowControl/>
        <w:kinsoku w:val="0"/>
        <w:overflowPunct w:val="0"/>
        <w:spacing w:before="11"/>
        <w:ind w:right="90"/>
      </w:pPr>
    </w:p>
    <w:p w:rsidR="009901BD" w:rsidRPr="00CD6CCA" w:rsidRDefault="009901BD" w:rsidP="00406BD0">
      <w:pPr>
        <w:pStyle w:val="BodyText"/>
        <w:widowControl/>
        <w:kinsoku w:val="0"/>
        <w:overflowPunct w:val="0"/>
        <w:ind w:left="979" w:right="90"/>
      </w:pPr>
      <w:r w:rsidRPr="00CD6CCA">
        <w:t>Responsible for creating committee interest forms to identify potential committee members for the next membership year.</w:t>
      </w:r>
    </w:p>
    <w:p w:rsidR="009901BD" w:rsidRPr="00CD6CCA" w:rsidRDefault="009901BD" w:rsidP="00406BD0">
      <w:pPr>
        <w:pStyle w:val="BodyText"/>
        <w:widowControl/>
        <w:kinsoku w:val="0"/>
        <w:overflowPunct w:val="0"/>
        <w:ind w:left="979" w:right="90"/>
      </w:pPr>
    </w:p>
    <w:p w:rsidR="009901BD" w:rsidRPr="00CD6CCA" w:rsidRDefault="009901BD" w:rsidP="00406BD0">
      <w:pPr>
        <w:pStyle w:val="BodyText"/>
        <w:widowControl/>
        <w:kinsoku w:val="0"/>
        <w:overflowPunct w:val="0"/>
        <w:spacing w:before="75"/>
        <w:ind w:left="979" w:right="90"/>
      </w:pPr>
      <w:r w:rsidRPr="00CD6CCA">
        <w:t>Represents NeASFAA at the NASFAA Leadership Conference Workshop if directed by the Board of Directors.</w:t>
      </w:r>
    </w:p>
    <w:p w:rsidR="009901BD" w:rsidRPr="00CD6CCA" w:rsidRDefault="009901BD" w:rsidP="00406BD0">
      <w:pPr>
        <w:pStyle w:val="BodyText"/>
        <w:widowControl/>
        <w:kinsoku w:val="0"/>
        <w:overflowPunct w:val="0"/>
        <w:spacing w:before="10"/>
        <w:ind w:right="90"/>
      </w:pPr>
    </w:p>
    <w:p w:rsidR="009901BD" w:rsidRPr="00CD6CCA" w:rsidRDefault="009901BD" w:rsidP="00406BD0">
      <w:pPr>
        <w:pStyle w:val="BodyText"/>
        <w:widowControl/>
        <w:kinsoku w:val="0"/>
        <w:overflowPunct w:val="0"/>
        <w:spacing w:before="1"/>
        <w:ind w:left="984" w:right="90"/>
      </w:pPr>
      <w:r w:rsidRPr="00CD6CCA">
        <w:t>Arranges for President's plaque presentation at the Spring Conference.</w:t>
      </w:r>
    </w:p>
    <w:p w:rsidR="009901BD" w:rsidRPr="00CD6CCA" w:rsidRDefault="009901BD" w:rsidP="00406BD0">
      <w:pPr>
        <w:pStyle w:val="BodyText"/>
        <w:widowControl/>
        <w:kinsoku w:val="0"/>
        <w:overflowPunct w:val="0"/>
        <w:spacing w:before="1"/>
        <w:ind w:left="984" w:right="90"/>
      </w:pPr>
    </w:p>
    <w:p w:rsidR="009901BD" w:rsidRPr="00CD6CCA" w:rsidRDefault="009901BD" w:rsidP="00406BD0">
      <w:pPr>
        <w:pStyle w:val="BodyText"/>
        <w:widowControl/>
        <w:kinsoku w:val="0"/>
        <w:overflowPunct w:val="0"/>
        <w:spacing w:before="1"/>
        <w:ind w:left="984" w:right="90"/>
        <w:rPr>
          <w:u w:val="single" w:color="000000"/>
        </w:rPr>
      </w:pPr>
      <w:r w:rsidRPr="00CD6CCA">
        <w:rPr>
          <w:u w:val="single" w:color="000000"/>
        </w:rPr>
        <w:t>Length of Office</w:t>
      </w:r>
    </w:p>
    <w:p w:rsidR="009901BD" w:rsidRPr="00CD6CCA" w:rsidRDefault="009901BD" w:rsidP="00406BD0">
      <w:pPr>
        <w:pStyle w:val="BodyText"/>
        <w:widowControl/>
        <w:kinsoku w:val="0"/>
        <w:overflowPunct w:val="0"/>
        <w:spacing w:before="1"/>
        <w:ind w:left="984" w:right="90"/>
      </w:pPr>
    </w:p>
    <w:p w:rsidR="009901BD" w:rsidRPr="00CD6CCA" w:rsidRDefault="009901BD" w:rsidP="00406BD0">
      <w:pPr>
        <w:pStyle w:val="BodyText"/>
        <w:widowControl/>
        <w:kinsoku w:val="0"/>
        <w:overflowPunct w:val="0"/>
        <w:spacing w:before="8"/>
        <w:ind w:left="984" w:right="90"/>
      </w:pPr>
      <w:r w:rsidRPr="00CD6CCA">
        <w:t>A period of one year, following the Business Meeting of the Spring Conference. The President Elect automatically becomes President one year later.</w:t>
      </w:r>
    </w:p>
    <w:p w:rsidR="009901BD" w:rsidRPr="00CD6CCA" w:rsidRDefault="009901BD" w:rsidP="00406BD0">
      <w:pPr>
        <w:ind w:right="90"/>
        <w:rPr>
          <w:sz w:val="24"/>
          <w:szCs w:val="24"/>
        </w:rPr>
      </w:pPr>
    </w:p>
    <w:p w:rsidR="00A458CC" w:rsidRPr="00CD6CCA" w:rsidRDefault="00A458CC" w:rsidP="00406BD0">
      <w:pPr>
        <w:pStyle w:val="Heading3"/>
        <w:keepNext w:val="0"/>
        <w:keepLines w:val="0"/>
        <w:ind w:right="90"/>
        <w:rPr>
          <w:rFonts w:ascii="Arial" w:hAnsi="Arial" w:cs="Arial"/>
        </w:rPr>
      </w:pPr>
      <w:bookmarkStart w:id="17" w:name="_Toc34116681"/>
      <w:r w:rsidRPr="00CD6CCA">
        <w:rPr>
          <w:rFonts w:ascii="Arial" w:hAnsi="Arial" w:cs="Arial"/>
        </w:rPr>
        <w:t>PAST-PRESIDENT [Article VI, Section</w:t>
      </w:r>
      <w:r w:rsidRPr="00CD6CCA">
        <w:rPr>
          <w:rFonts w:ascii="Arial" w:hAnsi="Arial" w:cs="Arial"/>
          <w:spacing w:val="-14"/>
        </w:rPr>
        <w:t xml:space="preserve"> </w:t>
      </w:r>
      <w:r w:rsidRPr="00CD6CCA">
        <w:rPr>
          <w:rFonts w:ascii="Arial" w:hAnsi="Arial" w:cs="Arial"/>
        </w:rPr>
        <w:t>11]</w:t>
      </w:r>
      <w:bookmarkEnd w:id="17"/>
    </w:p>
    <w:p w:rsidR="009901BD" w:rsidRPr="00CD6CCA" w:rsidRDefault="009901BD" w:rsidP="00406BD0">
      <w:pPr>
        <w:ind w:right="90"/>
        <w:rPr>
          <w:sz w:val="24"/>
          <w:szCs w:val="24"/>
        </w:rPr>
      </w:pPr>
    </w:p>
    <w:p w:rsidR="00570345" w:rsidRPr="00CD6CCA" w:rsidRDefault="00570345" w:rsidP="00406BD0">
      <w:pPr>
        <w:pStyle w:val="BodyText"/>
        <w:widowControl/>
        <w:kinsoku w:val="0"/>
        <w:overflowPunct w:val="0"/>
        <w:ind w:left="984" w:right="90"/>
      </w:pPr>
      <w:r w:rsidRPr="00CD6CCA">
        <w:t>Past President shall perform such duties as assigned by the President or prescribed by the Board.</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rPr>
          <w:u w:val="single" w:color="000000"/>
        </w:rPr>
        <w:t>Responsibilities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spacing w:before="92"/>
        <w:ind w:left="984" w:right="90"/>
      </w:pPr>
      <w:r w:rsidRPr="00CD6CCA">
        <w:t>Serves as the Committee Chairperson of the Association Governance Committee.</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Represents NeASFAA as the State delegate at the fall RMASFAA Board of Directors meeting.</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t>Serve as Chair of the Board of Directors and preside at the annual meeting in the absence of the President and the President-Elect.</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rPr>
          <w:u w:val="single" w:color="000000"/>
        </w:rPr>
        <w:t>Length of Office</w:t>
      </w:r>
    </w:p>
    <w:p w:rsidR="00570345" w:rsidRPr="00CD6CCA" w:rsidRDefault="00570345" w:rsidP="00406BD0">
      <w:pPr>
        <w:pStyle w:val="BodyText"/>
        <w:widowControl/>
        <w:kinsoku w:val="0"/>
        <w:overflowPunct w:val="0"/>
        <w:spacing w:before="10"/>
        <w:ind w:right="90"/>
      </w:pPr>
    </w:p>
    <w:p w:rsidR="00570345" w:rsidRPr="00CD6CCA" w:rsidRDefault="00570345" w:rsidP="00406BD0">
      <w:pPr>
        <w:pStyle w:val="BodyText"/>
        <w:widowControl/>
        <w:kinsoku w:val="0"/>
        <w:overflowPunct w:val="0"/>
        <w:spacing w:before="93"/>
        <w:ind w:left="984" w:right="90"/>
      </w:pPr>
      <w:r w:rsidRPr="00CD6CCA">
        <w:t>A period of one year, following the Business Meeting of the NeASFAA Spring Conference.</w:t>
      </w:r>
    </w:p>
    <w:p w:rsidR="00A745B1" w:rsidRDefault="00A745B1" w:rsidP="00406BD0">
      <w:pPr>
        <w:spacing w:after="160" w:line="259" w:lineRule="auto"/>
        <w:rPr>
          <w:sz w:val="24"/>
          <w:szCs w:val="24"/>
        </w:rPr>
      </w:pPr>
      <w:r>
        <w:rPr>
          <w:sz w:val="24"/>
          <w:szCs w:val="24"/>
        </w:rPr>
        <w:br w:type="page"/>
      </w:r>
    </w:p>
    <w:p w:rsidR="00A458CC" w:rsidRPr="00CD6CCA" w:rsidRDefault="00A458CC" w:rsidP="00406BD0">
      <w:pPr>
        <w:pStyle w:val="Heading3"/>
        <w:keepNext w:val="0"/>
        <w:keepLines w:val="0"/>
        <w:ind w:right="90"/>
        <w:rPr>
          <w:rFonts w:ascii="Arial" w:hAnsi="Arial" w:cs="Arial"/>
        </w:rPr>
      </w:pPr>
      <w:bookmarkStart w:id="18" w:name="_Toc34116682"/>
      <w:r w:rsidRPr="00CD6CCA">
        <w:rPr>
          <w:rFonts w:ascii="Arial" w:hAnsi="Arial" w:cs="Arial"/>
        </w:rPr>
        <w:t>SECRETARY [Article VI, Section</w:t>
      </w:r>
      <w:r w:rsidRPr="00CD6CCA">
        <w:rPr>
          <w:rFonts w:ascii="Arial" w:hAnsi="Arial" w:cs="Arial"/>
          <w:spacing w:val="-10"/>
        </w:rPr>
        <w:t xml:space="preserve"> </w:t>
      </w:r>
      <w:r w:rsidRPr="00CD6CCA">
        <w:rPr>
          <w:rFonts w:ascii="Arial" w:hAnsi="Arial" w:cs="Arial"/>
        </w:rPr>
        <w:t>9]</w:t>
      </w:r>
      <w:bookmarkEnd w:id="18"/>
    </w:p>
    <w:p w:rsidR="00570345" w:rsidRPr="00CD6CCA" w:rsidRDefault="00570345" w:rsidP="00406BD0">
      <w:pPr>
        <w:ind w:right="90"/>
        <w:rPr>
          <w:sz w:val="24"/>
          <w:szCs w:val="24"/>
        </w:rPr>
      </w:pPr>
    </w:p>
    <w:p w:rsidR="00570345" w:rsidRPr="00CD6CCA" w:rsidRDefault="00570345" w:rsidP="00406BD0">
      <w:pPr>
        <w:pStyle w:val="BodyText"/>
        <w:widowControl/>
        <w:kinsoku w:val="0"/>
        <w:overflowPunct w:val="0"/>
        <w:ind w:left="984" w:right="90"/>
      </w:pPr>
      <w:r w:rsidRPr="00CD6CCA">
        <w:t>The Secretary is responsible for recording, distributing, and maintaining the records of the Association and the Board of Directors as described in Section 4 of this manual. Performs other duties as assigned by the President or prescribed by the Board of Directors.</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rPr>
          <w:u w:val="single" w:color="000000"/>
        </w:rPr>
        <w:t>Responsibilities</w:t>
      </w:r>
    </w:p>
    <w:p w:rsidR="00570345" w:rsidRPr="00CD6CCA" w:rsidRDefault="00570345" w:rsidP="00406BD0">
      <w:pPr>
        <w:pStyle w:val="BodyText"/>
        <w:widowControl/>
        <w:kinsoku w:val="0"/>
        <w:overflowPunct w:val="0"/>
        <w:spacing w:before="10"/>
        <w:ind w:right="90"/>
      </w:pPr>
    </w:p>
    <w:p w:rsidR="00570345" w:rsidRPr="00CD6CCA" w:rsidRDefault="00570345" w:rsidP="00406BD0">
      <w:pPr>
        <w:pStyle w:val="BodyText"/>
        <w:widowControl/>
        <w:kinsoku w:val="0"/>
        <w:overflowPunct w:val="0"/>
        <w:spacing w:before="93"/>
        <w:ind w:left="979" w:right="90"/>
      </w:pPr>
      <w:r w:rsidRPr="00CD6CCA">
        <w:t>Prepares and distributes Board meeting minutes to the Board of Directors, Committee Chairpersons, and other designated Association members within a four-week time period of any meeting of the Board or Association.</w:t>
      </w:r>
    </w:p>
    <w:p w:rsidR="00570345" w:rsidRPr="00CD6CCA" w:rsidRDefault="00570345" w:rsidP="00406BD0">
      <w:pPr>
        <w:pStyle w:val="BodyText"/>
        <w:widowControl/>
        <w:kinsoku w:val="0"/>
        <w:overflowPunct w:val="0"/>
        <w:spacing w:before="75"/>
        <w:ind w:left="979" w:right="90"/>
      </w:pPr>
      <w:r w:rsidRPr="00CD6CCA">
        <w:t xml:space="preserve">Manages the </w:t>
      </w:r>
      <w:r w:rsidR="00A009EB" w:rsidRPr="00CD6CCA">
        <w:t>Drobox</w:t>
      </w:r>
      <w:r w:rsidRPr="00CD6CCA">
        <w:t xml:space="preserve"> account, maintaining an organized file structure and moving documents within the </w:t>
      </w:r>
      <w:r w:rsidR="00A009EB" w:rsidRPr="00CD6CCA">
        <w:t>Drobox</w:t>
      </w:r>
      <w:r w:rsidRPr="00CD6CCA">
        <w:t xml:space="preserve"> as necessary to accommodate the file system.</w:t>
      </w:r>
    </w:p>
    <w:p w:rsidR="00570345" w:rsidRPr="00CD6CCA" w:rsidRDefault="00570345" w:rsidP="00406BD0">
      <w:pPr>
        <w:pStyle w:val="BodyText"/>
        <w:widowControl/>
        <w:kinsoku w:val="0"/>
        <w:overflowPunct w:val="0"/>
        <w:spacing w:before="10"/>
        <w:ind w:right="90"/>
      </w:pPr>
    </w:p>
    <w:p w:rsidR="00570345" w:rsidRPr="00CD6CCA" w:rsidRDefault="00570345" w:rsidP="00406BD0">
      <w:pPr>
        <w:pStyle w:val="BodyText"/>
        <w:widowControl/>
        <w:kinsoku w:val="0"/>
        <w:overflowPunct w:val="0"/>
        <w:spacing w:before="1"/>
        <w:ind w:left="984" w:right="90"/>
      </w:pPr>
      <w:r w:rsidRPr="00CD6CCA">
        <w:t>Maintains the most current electronic version of the Association Policy &amp; Procedures Manual and Bylaws.</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t>Shall keep all emails with motions, seconds, discussions, and votes until the end of the following fiscal year. It is allowable to keep these records in electronic form provided they can be reproduced as necessary.</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Serves as the official correspondent for the Association. Responsible for sending sympathy cards to members in accordance with Section 5.15.</w:t>
      </w:r>
    </w:p>
    <w:p w:rsidR="00570345" w:rsidRPr="00CD6CCA" w:rsidRDefault="00570345" w:rsidP="00406BD0">
      <w:pPr>
        <w:pStyle w:val="BodyText"/>
        <w:widowControl/>
        <w:kinsoku w:val="0"/>
        <w:overflowPunct w:val="0"/>
        <w:ind w:left="984" w:right="90"/>
      </w:pPr>
      <w:r w:rsidRPr="00CD6CCA">
        <w:t>Responsible for sending cards to members leaving the Association.</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Retains the Association’s corporate seal and makes available for Association business needs when appropriate.</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Maintains the electronic version of the Association’s letterhead and logo and coordinates its use.</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Collects Association paperwork as outlined in Section 6.1 and forwards all required documents to the Historian for storage.</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rPr>
          <w:u w:val="single" w:color="000000"/>
        </w:rPr>
        <w:t>Length of Office</w:t>
      </w:r>
    </w:p>
    <w:p w:rsidR="00570345" w:rsidRPr="00CD6CCA" w:rsidRDefault="00570345" w:rsidP="00406BD0">
      <w:pPr>
        <w:pStyle w:val="BodyText"/>
        <w:widowControl/>
        <w:kinsoku w:val="0"/>
        <w:overflowPunct w:val="0"/>
        <w:spacing w:before="2"/>
        <w:ind w:right="90"/>
      </w:pPr>
    </w:p>
    <w:p w:rsidR="00570345" w:rsidRPr="00CD6CCA" w:rsidRDefault="00570345" w:rsidP="00406BD0">
      <w:pPr>
        <w:pStyle w:val="BodyText"/>
        <w:widowControl/>
        <w:kinsoku w:val="0"/>
        <w:overflowPunct w:val="0"/>
        <w:spacing w:before="92" w:line="259" w:lineRule="auto"/>
        <w:ind w:left="984" w:right="90"/>
      </w:pPr>
      <w:r w:rsidRPr="00CD6CCA">
        <w:t>A period of two years, following the Business Meeting of the NeASFAA Spring Conference. The secretary shall serve a staggered term with the treasurer, with the secretary being voted on in even numbered years and the treasurer being voted on in odd numbered years.</w:t>
      </w:r>
    </w:p>
    <w:p w:rsidR="00570345" w:rsidRPr="00CD6CCA" w:rsidRDefault="00570345" w:rsidP="00406BD0">
      <w:pPr>
        <w:ind w:right="90"/>
        <w:rPr>
          <w:sz w:val="24"/>
          <w:szCs w:val="24"/>
        </w:rPr>
      </w:pPr>
    </w:p>
    <w:p w:rsidR="00A458CC" w:rsidRPr="00CD6CCA" w:rsidRDefault="00A458CC" w:rsidP="00406BD0">
      <w:pPr>
        <w:pStyle w:val="Heading3"/>
        <w:keepNext w:val="0"/>
        <w:keepLines w:val="0"/>
        <w:ind w:right="90"/>
        <w:rPr>
          <w:rFonts w:ascii="Arial" w:hAnsi="Arial" w:cs="Arial"/>
        </w:rPr>
      </w:pPr>
      <w:bookmarkStart w:id="19" w:name="_Toc34116683"/>
      <w:r w:rsidRPr="00CD6CCA">
        <w:rPr>
          <w:rFonts w:ascii="Arial" w:hAnsi="Arial" w:cs="Arial"/>
        </w:rPr>
        <w:t>TREASURER [Article VI, Section 3 and</w:t>
      </w:r>
      <w:r w:rsidRPr="00CD6CCA">
        <w:rPr>
          <w:rFonts w:ascii="Arial" w:hAnsi="Arial" w:cs="Arial"/>
          <w:spacing w:val="-12"/>
        </w:rPr>
        <w:t xml:space="preserve"> </w:t>
      </w:r>
      <w:r w:rsidRPr="00CD6CCA">
        <w:rPr>
          <w:rFonts w:ascii="Arial" w:hAnsi="Arial" w:cs="Arial"/>
        </w:rPr>
        <w:t>10</w:t>
      </w:r>
      <w:bookmarkEnd w:id="19"/>
      <w:r w:rsidR="00CD03D9" w:rsidRPr="00CD6CCA">
        <w:rPr>
          <w:rFonts w:ascii="Arial" w:hAnsi="Arial" w:cs="Arial"/>
        </w:rPr>
        <w:t>]</w:t>
      </w:r>
    </w:p>
    <w:p w:rsidR="00570345" w:rsidRPr="00CD6CCA" w:rsidRDefault="00570345" w:rsidP="00406BD0">
      <w:pPr>
        <w:ind w:right="90"/>
        <w:rPr>
          <w:sz w:val="24"/>
          <w:szCs w:val="24"/>
        </w:rPr>
      </w:pPr>
    </w:p>
    <w:p w:rsidR="00570345" w:rsidRPr="00CD6CCA" w:rsidRDefault="00570345" w:rsidP="00406BD0">
      <w:pPr>
        <w:pStyle w:val="BodyText"/>
        <w:widowControl/>
        <w:kinsoku w:val="0"/>
        <w:overflowPunct w:val="0"/>
        <w:ind w:left="984" w:right="90"/>
      </w:pPr>
      <w:r w:rsidRPr="00CD6CCA">
        <w:rPr>
          <w:noProof/>
        </w:rPr>
        <mc:AlternateContent>
          <mc:Choice Requires="wps">
            <w:drawing>
              <wp:anchor distT="0" distB="0" distL="114300" distR="114300" simplePos="0" relativeHeight="251659264" behindDoc="1" locked="0" layoutInCell="0" allowOverlap="1" wp14:anchorId="2C83B81B" wp14:editId="543AAEE3">
                <wp:simplePos x="0" y="0"/>
                <wp:positionH relativeFrom="page">
                  <wp:posOffset>3115310</wp:posOffset>
                </wp:positionH>
                <wp:positionV relativeFrom="paragraph">
                  <wp:posOffset>457200</wp:posOffset>
                </wp:positionV>
                <wp:extent cx="43180" cy="12700"/>
                <wp:effectExtent l="0" t="0" r="0" b="0"/>
                <wp:wrapNone/>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80" cy="12700"/>
                        </a:xfrm>
                        <a:custGeom>
                          <a:avLst/>
                          <a:gdLst>
                            <a:gd name="T0" fmla="*/ 0 w 68"/>
                            <a:gd name="T1" fmla="*/ 0 h 20"/>
                            <a:gd name="T2" fmla="*/ 67 w 68"/>
                            <a:gd name="T3" fmla="*/ 0 h 20"/>
                          </a:gdLst>
                          <a:ahLst/>
                          <a:cxnLst>
                            <a:cxn ang="0">
                              <a:pos x="T0" y="T1"/>
                            </a:cxn>
                            <a:cxn ang="0">
                              <a:pos x="T2" y="T3"/>
                            </a:cxn>
                          </a:cxnLst>
                          <a:rect l="0" t="0" r="r" b="b"/>
                          <a:pathLst>
                            <a:path w="68" h="20">
                              <a:moveTo>
                                <a:pt x="0" y="0"/>
                              </a:moveTo>
                              <a:lnTo>
                                <a:pt x="67"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7AFBA2E1" id="Freeform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5.3pt,36pt,248.65pt,36pt" coordsize="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" o:allowincell="f" filled="f" strokeweight=".6pt">
                <v:path arrowok="t" o:connecttype="custom" o:connectlocs="0,0;42545,0" o:connectangles="0,0"/>
                <w10:wrap anchorx="page"/>
              </v:polyline>
            </w:pict>
          </mc:Fallback>
        </mc:AlternateContent>
      </w:r>
      <w:r w:rsidRPr="00CD6CCA">
        <w:t>The Treasurer is an officer of the association and shall be responsible for maintaining all financial records of the Association and performing transactions as directed by the Board.</w:t>
      </w:r>
    </w:p>
    <w:p w:rsidR="00CD03D9" w:rsidRDefault="00CD03D9" w:rsidP="00CD03D9">
      <w:pPr>
        <w:pStyle w:val="BodyText"/>
        <w:widowControl/>
        <w:kinsoku w:val="0"/>
        <w:overflowPunct w:val="0"/>
        <w:spacing w:before="92"/>
        <w:ind w:right="90"/>
      </w:pPr>
    </w:p>
    <w:p w:rsidR="00570345" w:rsidRPr="00CD6CCA" w:rsidRDefault="00570345" w:rsidP="00CD03D9">
      <w:pPr>
        <w:pStyle w:val="BodyText"/>
        <w:widowControl/>
        <w:kinsoku w:val="0"/>
        <w:overflowPunct w:val="0"/>
        <w:spacing w:before="92"/>
        <w:ind w:left="264" w:right="90" w:firstLine="720"/>
      </w:pPr>
      <w:r w:rsidRPr="00CD6CCA">
        <w:rPr>
          <w:u w:val="single" w:color="000000"/>
        </w:rPr>
        <w:t>Responsibilities</w:t>
      </w:r>
    </w:p>
    <w:p w:rsidR="00570345" w:rsidRPr="00CD6CCA" w:rsidRDefault="00570345" w:rsidP="00CD03D9">
      <w:pPr>
        <w:pStyle w:val="BodyText"/>
        <w:widowControl/>
        <w:kinsoku w:val="0"/>
        <w:overflowPunct w:val="0"/>
        <w:spacing w:before="93"/>
        <w:ind w:left="984" w:right="90"/>
      </w:pPr>
      <w:r w:rsidRPr="00CD6CCA">
        <w:t>Receives and disburses monies of the Association in accordance with the directives established by the Board of Directors.</w:t>
      </w:r>
    </w:p>
    <w:p w:rsidR="00570345" w:rsidRPr="00CD6CCA" w:rsidRDefault="00570345" w:rsidP="00406BD0">
      <w:pPr>
        <w:pStyle w:val="BodyText"/>
        <w:widowControl/>
        <w:kinsoku w:val="0"/>
        <w:overflowPunct w:val="0"/>
        <w:ind w:right="90"/>
      </w:pPr>
    </w:p>
    <w:p w:rsidR="00570345" w:rsidRPr="00CD6CCA" w:rsidRDefault="00570345" w:rsidP="00406BD0">
      <w:pPr>
        <w:pStyle w:val="BodyText"/>
        <w:widowControl/>
        <w:kinsoku w:val="0"/>
        <w:overflowPunct w:val="0"/>
        <w:ind w:left="984" w:right="90"/>
      </w:pPr>
      <w:r w:rsidRPr="00CD6CCA">
        <w:t>Maintains general ledger records and supporting documentation of all transactions.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Reconciles all Association monetary accounts on a monthly basis.</w:t>
      </w:r>
    </w:p>
    <w:p w:rsidR="00570345" w:rsidRPr="00CD6CCA" w:rsidRDefault="00570345" w:rsidP="00406BD0">
      <w:pPr>
        <w:pStyle w:val="BodyText"/>
        <w:widowControl/>
        <w:kinsoku w:val="0"/>
        <w:overflowPunct w:val="0"/>
        <w:spacing w:before="4"/>
        <w:ind w:right="90"/>
      </w:pPr>
    </w:p>
    <w:p w:rsidR="00570345" w:rsidRPr="00CD6CCA" w:rsidRDefault="00570345" w:rsidP="00406BD0">
      <w:pPr>
        <w:pStyle w:val="BodyText"/>
        <w:widowControl/>
        <w:kinsoku w:val="0"/>
        <w:overflowPunct w:val="0"/>
        <w:spacing w:before="93"/>
        <w:ind w:left="984" w:right="90"/>
      </w:pPr>
      <w:r w:rsidRPr="00CD6CCA">
        <w:t>Cooperates with the Association’s Finance and Audit Committee Chair in completing the annual audit. The audit shall be performed within a reasonable timeframe after fiscal year end.</w:t>
      </w:r>
    </w:p>
    <w:p w:rsidR="00570345" w:rsidRPr="00CD6CCA" w:rsidRDefault="00570345" w:rsidP="00406BD0">
      <w:pPr>
        <w:pStyle w:val="BodyText"/>
        <w:widowControl/>
        <w:kinsoku w:val="0"/>
        <w:overflowPunct w:val="0"/>
        <w:ind w:left="984" w:right="90"/>
      </w:pPr>
      <w:r w:rsidRPr="00CD6CCA">
        <w:t>Maintains the Association’s liability insurance policy on an annual basis.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Coordinates preparation and filing of all necessary Association tax returns by November 15 of each year.</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Prepares and presents financial statements for the Board of Directors.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Submits Nonprofit Corporation Biennial Reports which are due in odd numbered years. Treasurer is listed as Registered Agent Domestic Change of Registered Agent and/or Office form must be completed at time new Treasurer is installed.</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Recommends and consults with the Board of Directors to develop and maintain proper reserve levels and investment of funds.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Serves as an ex-officio member of the Finance &amp; Audit and Membership Connections Committees.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Prepares to pay Association expenses at all appropriate association activities. Maintains inventory list of equipment purchased by NeASFAA.</w:t>
      </w:r>
    </w:p>
    <w:p w:rsidR="00570345" w:rsidRPr="00CD6CCA" w:rsidRDefault="00570345" w:rsidP="00406BD0">
      <w:pPr>
        <w:pStyle w:val="BodyText"/>
        <w:widowControl/>
        <w:kinsoku w:val="0"/>
        <w:overflowPunct w:val="0"/>
        <w:spacing w:before="8"/>
        <w:ind w:left="984" w:right="90"/>
      </w:pPr>
      <w:r w:rsidRPr="00CD6CCA">
        <w:t>Performs other financial duties as outlined in section 5.</w:t>
      </w:r>
    </w:p>
    <w:p w:rsidR="00570345" w:rsidRPr="00CD6CCA" w:rsidRDefault="00570345" w:rsidP="00406BD0">
      <w:pPr>
        <w:pStyle w:val="BodyText"/>
        <w:widowControl/>
        <w:kinsoku w:val="0"/>
        <w:overflowPunct w:val="0"/>
        <w:ind w:right="90"/>
      </w:pPr>
    </w:p>
    <w:p w:rsidR="00570345" w:rsidRDefault="00570345" w:rsidP="00406BD0">
      <w:pPr>
        <w:pStyle w:val="BodyText"/>
        <w:widowControl/>
        <w:kinsoku w:val="0"/>
        <w:overflowPunct w:val="0"/>
        <w:ind w:left="984" w:right="90"/>
      </w:pPr>
      <w:r w:rsidRPr="00CD6CCA">
        <w:t>Performs other duties as assigned by the President or prescribed by the Board of Directors.</w:t>
      </w:r>
    </w:p>
    <w:p w:rsidR="00CD03D9" w:rsidRDefault="00CD03D9" w:rsidP="00406BD0">
      <w:pPr>
        <w:pStyle w:val="BodyText"/>
        <w:widowControl/>
        <w:kinsoku w:val="0"/>
        <w:overflowPunct w:val="0"/>
        <w:ind w:left="984" w:right="90"/>
      </w:pPr>
    </w:p>
    <w:p w:rsidR="00CD03D9" w:rsidRDefault="00CD03D9" w:rsidP="00CD03D9">
      <w:pPr>
        <w:ind w:left="984"/>
      </w:pPr>
      <w:r>
        <w:t>As Treasurer-elect, represents NeASFAA at the NASFAA Leadership Conference Workshop if directed by the Board of Directors.</w:t>
      </w:r>
    </w:p>
    <w:p w:rsidR="00CD03D9" w:rsidRPr="00CD6CCA" w:rsidRDefault="00CD03D9" w:rsidP="00406BD0">
      <w:pPr>
        <w:pStyle w:val="BodyText"/>
        <w:widowControl/>
        <w:kinsoku w:val="0"/>
        <w:overflowPunct w:val="0"/>
        <w:ind w:left="984" w:right="90"/>
      </w:pPr>
    </w:p>
    <w:p w:rsidR="00570345" w:rsidRPr="00CD6CCA" w:rsidRDefault="00570345" w:rsidP="00406BD0">
      <w:pPr>
        <w:pStyle w:val="BodyText"/>
        <w:widowControl/>
        <w:kinsoku w:val="0"/>
        <w:overflowPunct w:val="0"/>
        <w:ind w:left="984" w:right="90"/>
      </w:pPr>
      <w:r w:rsidRPr="00CD6CCA">
        <w:rPr>
          <w:u w:val="single" w:color="000000"/>
        </w:rPr>
        <w:t>Length of Office</w:t>
      </w:r>
    </w:p>
    <w:p w:rsidR="00570345" w:rsidRPr="00CD6CCA" w:rsidRDefault="00570345" w:rsidP="00406BD0">
      <w:pPr>
        <w:pStyle w:val="BodyText"/>
        <w:widowControl/>
        <w:kinsoku w:val="0"/>
        <w:overflowPunct w:val="0"/>
        <w:spacing w:before="93"/>
        <w:ind w:left="984" w:right="90"/>
      </w:pPr>
      <w:r w:rsidRPr="00CD6CCA">
        <w:t>A period of two years, following the annual audit of the association. The treasurer shall serve a staggered term with the secretary, with the secretary being voted on in even numbered years and the treasurer being voted on in odd numbered years.</w:t>
      </w:r>
    </w:p>
    <w:p w:rsidR="00570345" w:rsidRPr="00CD6CCA" w:rsidRDefault="00570345" w:rsidP="00406BD0">
      <w:pPr>
        <w:ind w:right="90"/>
        <w:rPr>
          <w:sz w:val="24"/>
          <w:szCs w:val="24"/>
        </w:rPr>
      </w:pPr>
    </w:p>
    <w:p w:rsidR="00A458CC" w:rsidRPr="00CD6CCA" w:rsidRDefault="00A458CC" w:rsidP="00406BD0">
      <w:pPr>
        <w:pStyle w:val="Heading3"/>
        <w:keepNext w:val="0"/>
        <w:keepLines w:val="0"/>
        <w:ind w:right="90"/>
        <w:rPr>
          <w:rFonts w:ascii="Arial" w:hAnsi="Arial" w:cs="Arial"/>
        </w:rPr>
      </w:pPr>
      <w:bookmarkStart w:id="20" w:name="_Toc34116684"/>
      <w:r w:rsidRPr="00CD6CCA">
        <w:rPr>
          <w:rFonts w:ascii="Arial" w:hAnsi="Arial" w:cs="Arial"/>
        </w:rPr>
        <w:t>SECTOR REPRESENTATIVES [Article V, Section</w:t>
      </w:r>
      <w:r w:rsidRPr="00CD6CCA">
        <w:rPr>
          <w:rFonts w:ascii="Arial" w:hAnsi="Arial" w:cs="Arial"/>
          <w:spacing w:val="-14"/>
        </w:rPr>
        <w:t xml:space="preserve"> </w:t>
      </w:r>
      <w:r w:rsidRPr="00CD6CCA">
        <w:rPr>
          <w:rFonts w:ascii="Arial" w:hAnsi="Arial" w:cs="Arial"/>
        </w:rPr>
        <w:t>3]</w:t>
      </w:r>
      <w:bookmarkEnd w:id="20"/>
    </w:p>
    <w:p w:rsidR="00570345" w:rsidRPr="00CD6CCA" w:rsidRDefault="00570345" w:rsidP="00406BD0">
      <w:pPr>
        <w:ind w:right="90"/>
        <w:rPr>
          <w:sz w:val="24"/>
          <w:szCs w:val="24"/>
        </w:rPr>
      </w:pPr>
    </w:p>
    <w:p w:rsidR="00570345" w:rsidRPr="00CD6CCA" w:rsidRDefault="00570345" w:rsidP="00406BD0">
      <w:pPr>
        <w:pStyle w:val="BodyText"/>
        <w:widowControl/>
        <w:kinsoku w:val="0"/>
        <w:overflowPunct w:val="0"/>
        <w:ind w:left="984" w:right="90"/>
      </w:pPr>
      <w:r w:rsidRPr="00CD6CCA">
        <w:t>NeASFAA is comprised of four sectors: 1) Two year public institutions; 2) Private colleges and universities; 3) Four year public colleges and universities; and 4) Associate membership. Each sector must elect a Sector Representative. Each Sector Representative shall serve as a Board member representing the interests of their respective sectors and serving as the communication link from the Board to sector members.</w:t>
      </w:r>
    </w:p>
    <w:p w:rsidR="00570345" w:rsidRPr="00CD6CCA" w:rsidRDefault="00570345" w:rsidP="00406BD0">
      <w:pPr>
        <w:pStyle w:val="BodyText"/>
        <w:widowControl/>
        <w:kinsoku w:val="0"/>
        <w:overflowPunct w:val="0"/>
        <w:spacing w:before="4"/>
        <w:ind w:right="90"/>
      </w:pPr>
    </w:p>
    <w:p w:rsidR="00570345" w:rsidRPr="00CD6CCA" w:rsidRDefault="00570345" w:rsidP="00406BD0">
      <w:pPr>
        <w:pStyle w:val="BodyText"/>
        <w:widowControl/>
        <w:kinsoku w:val="0"/>
        <w:overflowPunct w:val="0"/>
        <w:spacing w:before="93"/>
        <w:ind w:left="984" w:right="90"/>
      </w:pPr>
      <w:r w:rsidRPr="00CD6CCA">
        <w:rPr>
          <w:u w:val="single" w:color="000000"/>
        </w:rPr>
        <w:t>Responsibilities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spacing w:before="92"/>
        <w:ind w:left="984" w:right="90"/>
      </w:pPr>
      <w:r w:rsidRPr="00CD6CCA">
        <w:t>Serves as the initial contact for new sector members. Advocates NeASFAA membership.</w:t>
      </w:r>
    </w:p>
    <w:p w:rsidR="00570345" w:rsidRPr="00CD6CCA" w:rsidRDefault="00570345" w:rsidP="00406BD0">
      <w:pPr>
        <w:pStyle w:val="BodyText"/>
        <w:widowControl/>
        <w:kinsoku w:val="0"/>
        <w:overflowPunct w:val="0"/>
        <w:spacing w:before="92"/>
        <w:ind w:left="984" w:right="90"/>
      </w:pPr>
    </w:p>
    <w:p w:rsidR="00570345" w:rsidRPr="00CD6CCA" w:rsidRDefault="00570345" w:rsidP="00406BD0">
      <w:pPr>
        <w:pStyle w:val="BodyText"/>
        <w:widowControl/>
        <w:kinsoku w:val="0"/>
        <w:overflowPunct w:val="0"/>
        <w:spacing w:before="7"/>
        <w:ind w:left="984" w:right="90"/>
      </w:pPr>
      <w:r w:rsidRPr="00CD6CCA">
        <w:t>Serves on the Nominations &amp; Election Committee. Communicates sector information, plans and activities. Serves as facilitator for sector meetings.</w:t>
      </w:r>
    </w:p>
    <w:p w:rsidR="00570345" w:rsidRPr="00CD6CCA" w:rsidRDefault="00570345" w:rsidP="00406BD0">
      <w:pPr>
        <w:pStyle w:val="BodyText"/>
        <w:widowControl/>
        <w:kinsoku w:val="0"/>
        <w:overflowPunct w:val="0"/>
        <w:spacing w:before="8"/>
        <w:ind w:left="984" w:right="90"/>
      </w:pPr>
      <w:r w:rsidRPr="00CD6CCA">
        <w:t>Prepares and shares sector activities reports for the Board of Directors.</w:t>
      </w:r>
    </w:p>
    <w:p w:rsidR="00570345" w:rsidRPr="00CD6CCA" w:rsidRDefault="00570345" w:rsidP="00406BD0">
      <w:pPr>
        <w:pStyle w:val="BodyText"/>
        <w:widowControl/>
        <w:kinsoku w:val="0"/>
        <w:overflowPunct w:val="0"/>
        <w:spacing w:before="11"/>
        <w:ind w:right="90"/>
      </w:pPr>
    </w:p>
    <w:p w:rsidR="00570345" w:rsidRPr="00CD6CCA" w:rsidRDefault="00570345" w:rsidP="00406BD0">
      <w:pPr>
        <w:pStyle w:val="BodyText"/>
        <w:widowControl/>
        <w:kinsoku w:val="0"/>
        <w:overflowPunct w:val="0"/>
        <w:ind w:left="984" w:right="90"/>
      </w:pPr>
      <w:r w:rsidRPr="00CD6CCA">
        <w:t>Performs other duties as assigned by the President or prescribed by the Board of Directors.</w:t>
      </w:r>
    </w:p>
    <w:p w:rsidR="00570345" w:rsidRPr="00CD6CCA" w:rsidRDefault="00570345" w:rsidP="00406BD0">
      <w:pPr>
        <w:pStyle w:val="BodyText"/>
        <w:widowControl/>
        <w:kinsoku w:val="0"/>
        <w:overflowPunct w:val="0"/>
        <w:ind w:left="984" w:right="90"/>
      </w:pPr>
      <w:r w:rsidRPr="00CD6CCA">
        <w:rPr>
          <w:u w:val="single" w:color="000000"/>
        </w:rPr>
        <w:t>Length of Office</w:t>
      </w:r>
    </w:p>
    <w:p w:rsidR="00570345" w:rsidRPr="00CD6CCA" w:rsidRDefault="00570345" w:rsidP="00406BD0">
      <w:pPr>
        <w:pStyle w:val="BodyText"/>
        <w:widowControl/>
        <w:kinsoku w:val="0"/>
        <w:overflowPunct w:val="0"/>
        <w:spacing w:before="10"/>
        <w:ind w:right="90"/>
      </w:pPr>
    </w:p>
    <w:p w:rsidR="00570345" w:rsidRPr="00CD6CCA" w:rsidRDefault="00570345" w:rsidP="00406BD0">
      <w:pPr>
        <w:pStyle w:val="BodyText"/>
        <w:widowControl/>
        <w:kinsoku w:val="0"/>
        <w:overflowPunct w:val="0"/>
        <w:spacing w:before="93"/>
        <w:ind w:left="984" w:right="90"/>
      </w:pPr>
      <w:r w:rsidRPr="00CD6CCA">
        <w:t>A period of two years, following the Business Meeting of the NeASFAA Spring Conference. Sector Representatives shall serve staggered terms, with the private colleges and universities, and associate representatives voted on in odd numbered years, and 2-year public and 4-year public representatives voted on in even years.</w:t>
      </w:r>
    </w:p>
    <w:p w:rsidR="00570345" w:rsidRPr="00CD6CCA" w:rsidRDefault="00570345" w:rsidP="00406BD0">
      <w:pPr>
        <w:ind w:right="90"/>
        <w:rPr>
          <w:sz w:val="24"/>
          <w:szCs w:val="24"/>
        </w:rPr>
      </w:pPr>
    </w:p>
    <w:p w:rsidR="00A458CC" w:rsidRPr="00CD6CCA" w:rsidRDefault="00A458CC" w:rsidP="00406BD0">
      <w:pPr>
        <w:pStyle w:val="Heading1"/>
        <w:widowControl/>
        <w:ind w:right="90"/>
      </w:pPr>
      <w:bookmarkStart w:id="21" w:name="_Toc34116685"/>
      <w:r w:rsidRPr="00CD6CCA">
        <w:t>COMMITTEES [Article VII, section 1 -</w:t>
      </w:r>
      <w:r w:rsidRPr="00CD6CCA">
        <w:rPr>
          <w:spacing w:val="-9"/>
        </w:rPr>
        <w:t xml:space="preserve"> </w:t>
      </w:r>
      <w:r w:rsidRPr="00CD6CCA">
        <w:t>7]</w:t>
      </w:r>
      <w:bookmarkEnd w:id="21"/>
    </w:p>
    <w:p w:rsidR="00C84385" w:rsidRPr="00CD6CCA" w:rsidRDefault="00C84385" w:rsidP="00406BD0">
      <w:pPr>
        <w:ind w:right="90"/>
        <w:rPr>
          <w:sz w:val="24"/>
          <w:szCs w:val="24"/>
        </w:rPr>
      </w:pPr>
    </w:p>
    <w:p w:rsidR="00C84385" w:rsidRPr="00CD6CCA" w:rsidRDefault="00C84385" w:rsidP="00406BD0">
      <w:pPr>
        <w:pStyle w:val="BodyText"/>
        <w:widowControl/>
        <w:kinsoku w:val="0"/>
        <w:overflowPunct w:val="0"/>
        <w:spacing w:before="92"/>
        <w:ind w:left="552" w:right="90"/>
      </w:pPr>
      <w:r w:rsidRPr="00CD6CCA">
        <w:t>NeASFAA utilizes the following committees. NeASFAA committees should make every attempt to coordinate their activities with state and national committees with similar responsibilities while representing the multicultural diversity of our membership, institutions and students.</w:t>
      </w:r>
    </w:p>
    <w:p w:rsidR="00C84385" w:rsidRPr="00CD6CCA" w:rsidRDefault="00C84385" w:rsidP="00406BD0">
      <w:pPr>
        <w:pStyle w:val="BodyText"/>
        <w:widowControl/>
        <w:kinsoku w:val="0"/>
        <w:overflowPunct w:val="0"/>
        <w:spacing w:before="11"/>
        <w:ind w:right="90"/>
      </w:pPr>
    </w:p>
    <w:p w:rsidR="00C84385" w:rsidRPr="00CD6CCA" w:rsidRDefault="00C84385" w:rsidP="00406BD0">
      <w:pPr>
        <w:pStyle w:val="ListParagraph"/>
        <w:widowControl/>
        <w:numPr>
          <w:ilvl w:val="0"/>
          <w:numId w:val="9"/>
        </w:numPr>
        <w:tabs>
          <w:tab w:val="left" w:pos="1201"/>
        </w:tabs>
        <w:kinsoku w:val="0"/>
        <w:overflowPunct w:val="0"/>
        <w:ind w:left="720" w:right="90" w:firstLine="0"/>
      </w:pPr>
      <w:r w:rsidRPr="00CD6CCA">
        <w:t>Association Governance</w:t>
      </w:r>
      <w:r w:rsidRPr="00CD6CCA">
        <w:rPr>
          <w:spacing w:val="-12"/>
        </w:rPr>
        <w:t xml:space="preserve"> </w:t>
      </w:r>
      <w:r w:rsidRPr="00CD6CCA">
        <w:t>Committee</w:t>
      </w:r>
    </w:p>
    <w:p w:rsidR="00C84385" w:rsidRPr="00CD6CCA" w:rsidRDefault="00C84385" w:rsidP="00406BD0">
      <w:pPr>
        <w:pStyle w:val="ListParagraph"/>
        <w:widowControl/>
        <w:numPr>
          <w:ilvl w:val="0"/>
          <w:numId w:val="9"/>
        </w:numPr>
        <w:tabs>
          <w:tab w:val="left" w:pos="1201"/>
        </w:tabs>
        <w:kinsoku w:val="0"/>
        <w:overflowPunct w:val="0"/>
        <w:ind w:left="720" w:right="90" w:firstLine="0"/>
      </w:pPr>
      <w:r w:rsidRPr="00CD6CCA">
        <w:t>Corporate Development</w:t>
      </w:r>
      <w:r w:rsidRPr="00CD6CCA">
        <w:rPr>
          <w:spacing w:val="-9"/>
        </w:rPr>
        <w:t xml:space="preserve"> </w:t>
      </w:r>
      <w:r w:rsidRPr="00CD6CCA">
        <w:t>Committee</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t>Finance and Audit</w:t>
      </w:r>
      <w:r w:rsidRPr="00CD6CCA">
        <w:rPr>
          <w:spacing w:val="-10"/>
        </w:rPr>
        <w:t xml:space="preserve"> </w:t>
      </w:r>
      <w:r w:rsidRPr="00CD6CCA">
        <w:t>Committee</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t>Membership Connections</w:t>
      </w:r>
      <w:r w:rsidRPr="00CD6CCA">
        <w:rPr>
          <w:spacing w:val="-9"/>
        </w:rPr>
        <w:t xml:space="preserve"> </w:t>
      </w:r>
      <w:r w:rsidRPr="00CD6CCA">
        <w:t>Committee</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t>Nominations &amp; Election</w:t>
      </w:r>
      <w:r w:rsidRPr="00CD6CCA">
        <w:rPr>
          <w:spacing w:val="-9"/>
        </w:rPr>
        <w:t xml:space="preserve"> </w:t>
      </w:r>
      <w:r w:rsidRPr="00CD6CCA">
        <w:t>Committee</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t>Professional Development and Recognition</w:t>
      </w:r>
      <w:r w:rsidRPr="00CD6CCA">
        <w:rPr>
          <w:spacing w:val="-16"/>
        </w:rPr>
        <w:t xml:space="preserve"> </w:t>
      </w:r>
      <w:r w:rsidRPr="00CD6CCA">
        <w:t>Committee</w:t>
      </w:r>
      <w:r w:rsidRPr="00CD6CCA">
        <w:rPr>
          <w:u w:val="single" w:color="000000"/>
        </w:rPr>
        <w:t xml:space="preserve"> </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rPr>
          <w:u w:color="000000"/>
        </w:rPr>
        <w:t>State and Federal Relations Committee</w:t>
      </w:r>
    </w:p>
    <w:p w:rsidR="00C84385" w:rsidRPr="00CD6CCA" w:rsidRDefault="00C84385" w:rsidP="00406BD0">
      <w:pPr>
        <w:pStyle w:val="ListParagraph"/>
        <w:widowControl/>
        <w:numPr>
          <w:ilvl w:val="0"/>
          <w:numId w:val="10"/>
        </w:numPr>
        <w:tabs>
          <w:tab w:val="left" w:pos="1201"/>
        </w:tabs>
        <w:kinsoku w:val="0"/>
        <w:overflowPunct w:val="0"/>
        <w:ind w:left="720" w:right="90" w:firstLine="0"/>
      </w:pPr>
      <w:r w:rsidRPr="00CD6CCA">
        <w:rPr>
          <w:u w:color="000000"/>
        </w:rPr>
        <w:t>Ad Hoc</w:t>
      </w:r>
      <w:r w:rsidRPr="00CD6CCA">
        <w:rPr>
          <w:spacing w:val="-4"/>
          <w:u w:color="000000"/>
        </w:rPr>
        <w:t xml:space="preserve"> </w:t>
      </w:r>
      <w:r w:rsidRPr="00CD6CCA">
        <w:rPr>
          <w:u w:color="000000"/>
        </w:rPr>
        <w:t>Committees</w:t>
      </w:r>
    </w:p>
    <w:p w:rsidR="00C84385" w:rsidRPr="00CD6CCA" w:rsidRDefault="00C84385" w:rsidP="00406BD0">
      <w:pPr>
        <w:pStyle w:val="ListParagraph"/>
        <w:widowControl/>
        <w:tabs>
          <w:tab w:val="left" w:pos="1201"/>
        </w:tabs>
        <w:kinsoku w:val="0"/>
        <w:overflowPunct w:val="0"/>
        <w:ind w:left="1728" w:right="90" w:firstLine="0"/>
      </w:pPr>
    </w:p>
    <w:p w:rsidR="00C84385" w:rsidRDefault="00C84385" w:rsidP="00406BD0">
      <w:pPr>
        <w:pStyle w:val="BodyText"/>
        <w:widowControl/>
        <w:kinsoku w:val="0"/>
        <w:overflowPunct w:val="0"/>
        <w:spacing w:before="8"/>
        <w:ind w:left="120" w:right="90"/>
      </w:pPr>
      <w:r w:rsidRPr="00CD6CCA">
        <w:t>Ad hoc committees may be appointed to carry out specific and necessary functions of the Association. The President is responsible, subject to Board approval, for the creation of such a committee which shall address the specific purpose, the scope, authorized time limit and membership composition.</w:t>
      </w:r>
    </w:p>
    <w:p w:rsidR="00A745B1" w:rsidRDefault="00A745B1" w:rsidP="00406BD0">
      <w:pPr>
        <w:spacing w:after="160" w:line="259" w:lineRule="auto"/>
        <w:rPr>
          <w:rFonts w:eastAsiaTheme="minorEastAsia"/>
          <w:sz w:val="24"/>
          <w:szCs w:val="24"/>
        </w:rPr>
      </w:pPr>
      <w:r>
        <w:br w:type="page"/>
      </w:r>
    </w:p>
    <w:p w:rsidR="00A458CC" w:rsidRPr="00CD6CCA" w:rsidRDefault="00A458CC" w:rsidP="00406BD0">
      <w:pPr>
        <w:pStyle w:val="Heading2"/>
        <w:keepNext w:val="0"/>
        <w:keepLines w:val="0"/>
        <w:ind w:right="90"/>
        <w:rPr>
          <w:rFonts w:ascii="Arial" w:hAnsi="Arial" w:cs="Arial"/>
          <w:sz w:val="24"/>
          <w:szCs w:val="24"/>
        </w:rPr>
      </w:pPr>
      <w:bookmarkStart w:id="22" w:name="_Toc34116686"/>
      <w:r w:rsidRPr="00CD6CCA">
        <w:rPr>
          <w:rFonts w:ascii="Arial" w:hAnsi="Arial" w:cs="Arial"/>
          <w:sz w:val="24"/>
          <w:szCs w:val="24"/>
        </w:rPr>
        <w:t>Committee</w:t>
      </w:r>
      <w:r w:rsidRPr="00CD6CCA">
        <w:rPr>
          <w:rFonts w:ascii="Arial" w:hAnsi="Arial" w:cs="Arial"/>
          <w:spacing w:val="-7"/>
          <w:sz w:val="24"/>
          <w:szCs w:val="24"/>
        </w:rPr>
        <w:t xml:space="preserve"> </w:t>
      </w:r>
      <w:r w:rsidRPr="00CD6CCA">
        <w:rPr>
          <w:rFonts w:ascii="Arial" w:hAnsi="Arial" w:cs="Arial"/>
          <w:sz w:val="24"/>
          <w:szCs w:val="24"/>
        </w:rPr>
        <w:t>Chairpersons</w:t>
      </w:r>
      <w:bookmarkEnd w:id="22"/>
    </w:p>
    <w:p w:rsidR="00C84385" w:rsidRPr="00CD6CCA" w:rsidRDefault="00C84385" w:rsidP="00406BD0">
      <w:pPr>
        <w:ind w:right="90"/>
        <w:rPr>
          <w:sz w:val="24"/>
          <w:szCs w:val="24"/>
        </w:rPr>
      </w:pPr>
    </w:p>
    <w:p w:rsidR="00C84385" w:rsidRPr="00CD6CCA" w:rsidRDefault="00C84385" w:rsidP="00406BD0">
      <w:pPr>
        <w:tabs>
          <w:tab w:val="left" w:pos="841"/>
        </w:tabs>
        <w:kinsoku w:val="0"/>
        <w:overflowPunct w:val="0"/>
        <w:spacing w:line="480" w:lineRule="auto"/>
        <w:ind w:left="120" w:right="90"/>
        <w:rPr>
          <w:sz w:val="24"/>
          <w:szCs w:val="24"/>
        </w:rPr>
      </w:pPr>
      <w:r w:rsidRPr="00CD6CCA">
        <w:rPr>
          <w:sz w:val="24"/>
          <w:szCs w:val="24"/>
          <w:u w:val="single" w:color="000000"/>
        </w:rPr>
        <w:t>Responsibilities</w:t>
      </w:r>
    </w:p>
    <w:p w:rsidR="00C84385" w:rsidRPr="00CD6CCA" w:rsidRDefault="00C84385" w:rsidP="00406BD0">
      <w:pPr>
        <w:pStyle w:val="BodyText"/>
        <w:widowControl/>
        <w:kinsoku w:val="0"/>
        <w:overflowPunct w:val="0"/>
        <w:spacing w:before="7"/>
        <w:ind w:left="552" w:right="90"/>
      </w:pPr>
      <w:r w:rsidRPr="00CD6CCA">
        <w:t>Committee Chairpersons shall develop formal goals and objectives, plans of action, and priorities for the coming year. The Vice Chairpersons shall be involved in the planning processes for the smooth development of the committee. Since the Board is the final authority for the actions of the committee, it is important that they review the goals, objectives, and priorities of each committee. Individual committee plans should support the mission of the Association.</w:t>
      </w:r>
    </w:p>
    <w:p w:rsidR="00C84385" w:rsidRPr="00CD6CCA" w:rsidRDefault="00C84385" w:rsidP="00406BD0">
      <w:pPr>
        <w:pStyle w:val="BodyText"/>
        <w:widowControl/>
        <w:kinsoku w:val="0"/>
        <w:overflowPunct w:val="0"/>
        <w:spacing w:before="11"/>
        <w:ind w:right="90"/>
      </w:pPr>
    </w:p>
    <w:p w:rsidR="00C84385" w:rsidRPr="00CD6CCA" w:rsidRDefault="00C84385" w:rsidP="00406BD0">
      <w:pPr>
        <w:pStyle w:val="BodyText"/>
        <w:widowControl/>
        <w:kinsoku w:val="0"/>
        <w:overflowPunct w:val="0"/>
        <w:ind w:left="552" w:right="90"/>
      </w:pPr>
      <w:r w:rsidRPr="00CD6CCA">
        <w:t>Committee Chairpersons are responsible for notifying members of their committee appointments, arranging all committee meetings, and distributing the meeting agendas. They should submit committee calendars and general membership activities in a timely manner to the Communications Committee representative for inclusion in the general Association calendar.</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kinsoku w:val="0"/>
        <w:overflowPunct w:val="0"/>
        <w:ind w:left="552" w:right="90"/>
      </w:pPr>
      <w:r w:rsidRPr="00CD6CCA">
        <w:t>Committee Chairpersons are responsible for submitting the committee's annual budget to the Finance and Audit Committee and being accountable for the budget approved by the Board of Directors. Committee Chairpersons shall monitor all expenses to ensure that they are legitimate expenses of the committee.</w:t>
      </w:r>
    </w:p>
    <w:p w:rsidR="00C84385" w:rsidRPr="00CD6CCA" w:rsidRDefault="00C84385" w:rsidP="00406BD0">
      <w:pPr>
        <w:pStyle w:val="BodyText"/>
        <w:widowControl/>
        <w:kinsoku w:val="0"/>
        <w:overflowPunct w:val="0"/>
        <w:ind w:left="552" w:right="90"/>
      </w:pPr>
    </w:p>
    <w:p w:rsidR="00C84385" w:rsidRPr="00CD6CCA" w:rsidRDefault="00C84385" w:rsidP="00406BD0">
      <w:pPr>
        <w:pStyle w:val="BodyText"/>
        <w:widowControl/>
        <w:kinsoku w:val="0"/>
        <w:overflowPunct w:val="0"/>
        <w:ind w:left="552" w:right="90"/>
      </w:pPr>
      <w:r w:rsidRPr="00CD6CCA">
        <w:t>Itemized expenses should be submitted by the Committee Chairperson to the Treasurer via the NeASFAA Expense/Reimbursement Claim Form.</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kinsoku w:val="0"/>
        <w:overflowPunct w:val="0"/>
        <w:ind w:left="552" w:right="90"/>
      </w:pPr>
      <w:r w:rsidRPr="00CD6CCA">
        <w:t>Committee Chairpersons should ensure that minutes are taken at each committee meeting. All committee records are passed on annually to the incoming Chairperson.</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kinsoku w:val="0"/>
        <w:overflowPunct w:val="0"/>
        <w:ind w:left="552" w:right="90"/>
      </w:pPr>
      <w:r w:rsidRPr="00CD6CCA">
        <w:t>Each Committee Chairperson or the Committee Chairperson’s designee is responsible for submitting news articles to the Communications committee for possible inclusion in the NeASFAA Newsletter.</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kinsoku w:val="0"/>
        <w:overflowPunct w:val="0"/>
        <w:ind w:left="552" w:right="90"/>
      </w:pPr>
      <w:r w:rsidRPr="00CD6CCA">
        <w:t>Committee Chairpersons and Vice Chairpersons will attend Board of Directors meetings if requested by the President.  Committee Chairpersons should submit a written report at the Board of Directors meetings.</w:t>
      </w:r>
    </w:p>
    <w:p w:rsidR="00C84385" w:rsidRPr="00CD6CCA" w:rsidRDefault="00C84385" w:rsidP="00406BD0">
      <w:pPr>
        <w:pStyle w:val="BodyText"/>
        <w:widowControl/>
        <w:kinsoku w:val="0"/>
        <w:overflowPunct w:val="0"/>
        <w:spacing w:before="11"/>
        <w:ind w:right="90"/>
      </w:pPr>
    </w:p>
    <w:p w:rsidR="00C84385" w:rsidRPr="00CD6CCA" w:rsidRDefault="00C84385" w:rsidP="00406BD0">
      <w:pPr>
        <w:pStyle w:val="BodyText"/>
        <w:widowControl/>
        <w:kinsoku w:val="0"/>
        <w:overflowPunct w:val="0"/>
        <w:ind w:left="552" w:right="90"/>
      </w:pPr>
      <w:r w:rsidRPr="00CD6CCA">
        <w:t>Committee Chairpersons will be responsible for completing a final yearend report. This written report is shared with the NeASFAA Board of Directors and presented during the business meeting at the spring conference. It will include a list of accomplishments as well as suggestions and recommendations for future committees.</w:t>
      </w:r>
    </w:p>
    <w:p w:rsidR="00C84385" w:rsidRPr="00CD6CCA" w:rsidRDefault="00C84385" w:rsidP="00406BD0">
      <w:pPr>
        <w:pStyle w:val="BodyText"/>
        <w:widowControl/>
        <w:kinsoku w:val="0"/>
        <w:overflowPunct w:val="0"/>
        <w:spacing w:before="11"/>
        <w:ind w:right="90"/>
      </w:pPr>
    </w:p>
    <w:p w:rsidR="00C84385" w:rsidRPr="00CD6CCA" w:rsidRDefault="00C84385" w:rsidP="00406BD0">
      <w:pPr>
        <w:pStyle w:val="BodyText"/>
        <w:widowControl/>
        <w:kinsoku w:val="0"/>
        <w:overflowPunct w:val="0"/>
        <w:ind w:left="552" w:right="90"/>
      </w:pPr>
      <w:r w:rsidRPr="00CD6CCA">
        <w:t>Committee Chairpersons may have other duties as assigned by the President or prescribed by the Board of Directors.</w:t>
      </w:r>
    </w:p>
    <w:p w:rsidR="00A745B1" w:rsidRDefault="00A745B1" w:rsidP="00406BD0">
      <w:pPr>
        <w:spacing w:after="160" w:line="259" w:lineRule="auto"/>
        <w:rPr>
          <w:sz w:val="24"/>
          <w:szCs w:val="24"/>
        </w:rPr>
      </w:pPr>
      <w:r>
        <w:rPr>
          <w:sz w:val="24"/>
          <w:szCs w:val="24"/>
        </w:rPr>
        <w:br w:type="page"/>
      </w:r>
    </w:p>
    <w:p w:rsidR="00650BE9" w:rsidRPr="00CD6CCA" w:rsidRDefault="00650BE9" w:rsidP="00406BD0">
      <w:pPr>
        <w:pStyle w:val="Heading2"/>
        <w:keepNext w:val="0"/>
        <w:keepLines w:val="0"/>
        <w:ind w:right="90"/>
        <w:rPr>
          <w:rFonts w:ascii="Arial" w:hAnsi="Arial" w:cs="Arial"/>
          <w:sz w:val="24"/>
          <w:szCs w:val="24"/>
        </w:rPr>
      </w:pPr>
      <w:bookmarkStart w:id="23" w:name="_Toc34116687"/>
      <w:r w:rsidRPr="00CD6CCA">
        <w:rPr>
          <w:rFonts w:ascii="Arial" w:hAnsi="Arial" w:cs="Arial"/>
          <w:sz w:val="24"/>
          <w:szCs w:val="24"/>
        </w:rPr>
        <w:t>Committee Membership</w:t>
      </w:r>
      <w:r w:rsidRPr="00CD6CCA">
        <w:rPr>
          <w:rFonts w:ascii="Arial" w:hAnsi="Arial" w:cs="Arial"/>
          <w:spacing w:val="-3"/>
          <w:sz w:val="24"/>
          <w:szCs w:val="24"/>
        </w:rPr>
        <w:t xml:space="preserve"> </w:t>
      </w:r>
      <w:r w:rsidRPr="00CD6CCA">
        <w:rPr>
          <w:rFonts w:ascii="Arial" w:hAnsi="Arial" w:cs="Arial"/>
          <w:sz w:val="24"/>
          <w:szCs w:val="24"/>
        </w:rPr>
        <w:t>Policy</w:t>
      </w:r>
      <w:bookmarkEnd w:id="23"/>
    </w:p>
    <w:p w:rsidR="00C84385" w:rsidRPr="00CD6CCA" w:rsidRDefault="00C84385" w:rsidP="00406BD0">
      <w:pPr>
        <w:ind w:right="90"/>
        <w:rPr>
          <w:sz w:val="24"/>
          <w:szCs w:val="24"/>
        </w:rPr>
      </w:pPr>
    </w:p>
    <w:p w:rsidR="00C84385" w:rsidRPr="00CD6CCA" w:rsidRDefault="00C84385" w:rsidP="00406BD0">
      <w:pPr>
        <w:pStyle w:val="BodyText"/>
        <w:widowControl/>
        <w:kinsoku w:val="0"/>
        <w:overflowPunct w:val="0"/>
        <w:ind w:left="552" w:right="90"/>
      </w:pPr>
      <w:r w:rsidRPr="00CD6CCA">
        <w:t>Committee members must be NeASFAA members in good standing as defined in the Bylaws.</w:t>
      </w:r>
    </w:p>
    <w:p w:rsidR="00C84385" w:rsidRPr="00CD6CCA" w:rsidRDefault="00C84385" w:rsidP="00406BD0">
      <w:pPr>
        <w:pStyle w:val="BodyText"/>
        <w:widowControl/>
        <w:kinsoku w:val="0"/>
        <w:overflowPunct w:val="0"/>
        <w:spacing w:before="8"/>
        <w:ind w:right="90"/>
      </w:pPr>
    </w:p>
    <w:p w:rsidR="00C84385" w:rsidRPr="00CD6CCA" w:rsidRDefault="00C84385" w:rsidP="00406BD0">
      <w:pPr>
        <w:pStyle w:val="BodyText"/>
        <w:widowControl/>
        <w:kinsoku w:val="0"/>
        <w:overflowPunct w:val="0"/>
        <w:ind w:left="552" w:right="90"/>
      </w:pPr>
      <w:r w:rsidRPr="00CD6CCA">
        <w:t>All committees should have "two-deep" leadership with a Chairperson and a vice chair. The Vice Chairperson succeeds the Committee Chairperson for the second year on the committee at the Annual Business Meeting, except for the Professional Development and Recognition Vice Chairperson who will succeed the Professional Development and Recognition Chairperson following the conclusion of the spring conference. This shall assist in developing continuity on all committees.</w:t>
      </w:r>
    </w:p>
    <w:p w:rsidR="00C84385" w:rsidRPr="00CD6CCA" w:rsidRDefault="00C84385" w:rsidP="00406BD0">
      <w:pPr>
        <w:pStyle w:val="BodyText"/>
        <w:widowControl/>
        <w:kinsoku w:val="0"/>
        <w:overflowPunct w:val="0"/>
        <w:spacing w:before="8"/>
        <w:ind w:right="90"/>
      </w:pPr>
    </w:p>
    <w:p w:rsidR="00C84385" w:rsidRPr="00CD6CCA" w:rsidRDefault="00C84385" w:rsidP="00406BD0">
      <w:pPr>
        <w:pStyle w:val="BodyText"/>
        <w:widowControl/>
        <w:kinsoku w:val="0"/>
        <w:overflowPunct w:val="0"/>
        <w:ind w:left="552" w:right="90"/>
      </w:pPr>
      <w:r w:rsidRPr="00CD6CCA">
        <w:t>After the new President-Elect is determined the following people will meet to select the new vice chairs: current President-Elect, current Vice Chairpersons and newly elected President-Elect.</w:t>
      </w:r>
    </w:p>
    <w:p w:rsidR="00C84385" w:rsidRPr="00CD6CCA" w:rsidRDefault="00C84385" w:rsidP="00406BD0">
      <w:pPr>
        <w:pStyle w:val="BodyText"/>
        <w:widowControl/>
        <w:kinsoku w:val="0"/>
        <w:overflowPunct w:val="0"/>
        <w:spacing w:before="8"/>
        <w:ind w:right="90"/>
      </w:pPr>
    </w:p>
    <w:p w:rsidR="00C84385" w:rsidRPr="00CD6CCA" w:rsidRDefault="00C84385" w:rsidP="00406BD0">
      <w:pPr>
        <w:pStyle w:val="BodyText"/>
        <w:widowControl/>
        <w:kinsoku w:val="0"/>
        <w:overflowPunct w:val="0"/>
        <w:ind w:left="552" w:right="90"/>
      </w:pPr>
      <w:r w:rsidRPr="00CD6CCA">
        <w:t>The President-Elect will select replacements for any vacated Committee Chairperson and the Chairperson will fill any vacated Vice Chairperson positions with assistance and guidance from the Board of Directors.</w:t>
      </w:r>
    </w:p>
    <w:p w:rsidR="00C84385" w:rsidRPr="00CD6CCA" w:rsidRDefault="00C84385" w:rsidP="00406BD0">
      <w:pPr>
        <w:pStyle w:val="BodyText"/>
        <w:widowControl/>
        <w:kinsoku w:val="0"/>
        <w:overflowPunct w:val="0"/>
        <w:spacing w:before="5"/>
        <w:ind w:right="90"/>
      </w:pPr>
    </w:p>
    <w:p w:rsidR="00C84385" w:rsidRPr="00CD6CCA" w:rsidRDefault="00C84385" w:rsidP="00406BD0">
      <w:pPr>
        <w:pStyle w:val="BodyText"/>
        <w:widowControl/>
        <w:kinsoku w:val="0"/>
        <w:overflowPunct w:val="0"/>
        <w:spacing w:before="1"/>
        <w:ind w:left="552" w:right="90"/>
      </w:pPr>
      <w:r w:rsidRPr="00CD6CCA">
        <w:t>After the spring conference the President and Chairpersons shall determine committee member appointments utilizing the committee interest form.</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kinsoku w:val="0"/>
        <w:overflowPunct w:val="0"/>
        <w:ind w:left="552" w:right="90"/>
      </w:pPr>
      <w:r w:rsidRPr="00CD6CCA">
        <w:t>It is recommended that as many members as possible be invited to participate with consideration given to sector, institution and associate membership. Committee Chairpersons should coordinate their selections to minimize appointment of members to multiple committees.</w:t>
      </w:r>
    </w:p>
    <w:p w:rsidR="00C84385" w:rsidRPr="00CD6CCA" w:rsidRDefault="00C84385" w:rsidP="00406BD0">
      <w:pPr>
        <w:pStyle w:val="BodyText"/>
        <w:widowControl/>
        <w:kinsoku w:val="0"/>
        <w:overflowPunct w:val="0"/>
        <w:spacing w:before="11"/>
        <w:ind w:right="90"/>
      </w:pPr>
    </w:p>
    <w:p w:rsidR="00C84385" w:rsidRPr="00CD6CCA" w:rsidRDefault="00C84385" w:rsidP="00406BD0">
      <w:pPr>
        <w:pStyle w:val="BodyText"/>
        <w:widowControl/>
        <w:kinsoku w:val="0"/>
        <w:overflowPunct w:val="0"/>
        <w:ind w:left="552" w:right="90"/>
      </w:pPr>
      <w:r w:rsidRPr="00CD6CCA">
        <w:t>These policies are established to best serve NeASFAA and its committee structure. The President, with Board approval, may make exceptions to these policies when such exceptions are in the best interest of NeASFAA.</w:t>
      </w:r>
    </w:p>
    <w:p w:rsidR="00C84385" w:rsidRPr="00CD6CCA" w:rsidRDefault="00C84385" w:rsidP="00406BD0">
      <w:pPr>
        <w:ind w:right="90"/>
        <w:rPr>
          <w:sz w:val="24"/>
          <w:szCs w:val="24"/>
        </w:rPr>
      </w:pPr>
    </w:p>
    <w:p w:rsidR="00650BE9" w:rsidRPr="00CD6CCA" w:rsidRDefault="00650BE9" w:rsidP="00406BD0">
      <w:pPr>
        <w:pStyle w:val="Heading2"/>
        <w:keepNext w:val="0"/>
        <w:keepLines w:val="0"/>
        <w:ind w:right="90"/>
        <w:rPr>
          <w:rFonts w:ascii="Arial" w:hAnsi="Arial" w:cs="Arial"/>
          <w:sz w:val="24"/>
          <w:szCs w:val="24"/>
        </w:rPr>
      </w:pPr>
      <w:bookmarkStart w:id="24" w:name="_Toc34116688"/>
      <w:r w:rsidRPr="00CD6CCA">
        <w:rPr>
          <w:rFonts w:ascii="Arial" w:hAnsi="Arial" w:cs="Arial"/>
          <w:sz w:val="24"/>
          <w:szCs w:val="24"/>
        </w:rPr>
        <w:t>Term of</w:t>
      </w:r>
      <w:r w:rsidRPr="00CD6CCA">
        <w:rPr>
          <w:rFonts w:ascii="Arial" w:hAnsi="Arial" w:cs="Arial"/>
          <w:spacing w:val="-8"/>
          <w:sz w:val="24"/>
          <w:szCs w:val="24"/>
        </w:rPr>
        <w:t xml:space="preserve"> </w:t>
      </w:r>
      <w:r w:rsidRPr="00CD6CCA">
        <w:rPr>
          <w:rFonts w:ascii="Arial" w:hAnsi="Arial" w:cs="Arial"/>
          <w:sz w:val="24"/>
          <w:szCs w:val="24"/>
        </w:rPr>
        <w:t>Appointment</w:t>
      </w:r>
      <w:bookmarkEnd w:id="24"/>
    </w:p>
    <w:p w:rsidR="00C84385" w:rsidRPr="00CD6CCA" w:rsidRDefault="00C84385" w:rsidP="00406BD0">
      <w:pPr>
        <w:ind w:right="90"/>
        <w:rPr>
          <w:sz w:val="24"/>
          <w:szCs w:val="24"/>
        </w:rPr>
      </w:pPr>
    </w:p>
    <w:p w:rsidR="00C84385" w:rsidRPr="00CD6CCA" w:rsidRDefault="00C84385" w:rsidP="00406BD0">
      <w:pPr>
        <w:pStyle w:val="BodyText"/>
        <w:widowControl/>
        <w:kinsoku w:val="0"/>
        <w:overflowPunct w:val="0"/>
        <w:spacing w:before="75"/>
        <w:ind w:left="552" w:right="90"/>
      </w:pPr>
      <w:r w:rsidRPr="00CD6CCA">
        <w:t>The term of office for Committee Chairpersons and members is one year. The Vice Chairperson serves one year and then becomes the Committee Chairperson the following year.</w:t>
      </w:r>
    </w:p>
    <w:p w:rsidR="00C84385" w:rsidRPr="00CD6CCA" w:rsidRDefault="00C84385" w:rsidP="00406BD0">
      <w:pPr>
        <w:ind w:right="90"/>
        <w:rPr>
          <w:sz w:val="24"/>
          <w:szCs w:val="24"/>
        </w:rPr>
      </w:pPr>
    </w:p>
    <w:p w:rsidR="00650BE9" w:rsidRPr="00CD6CCA" w:rsidRDefault="00650BE9" w:rsidP="00406BD0">
      <w:pPr>
        <w:pStyle w:val="Heading2"/>
        <w:keepNext w:val="0"/>
        <w:keepLines w:val="0"/>
        <w:ind w:right="90"/>
        <w:rPr>
          <w:rFonts w:ascii="Arial" w:hAnsi="Arial" w:cs="Arial"/>
          <w:sz w:val="24"/>
          <w:szCs w:val="24"/>
        </w:rPr>
      </w:pPr>
      <w:bookmarkStart w:id="25" w:name="_Toc34116689"/>
      <w:r w:rsidRPr="00CD6CCA">
        <w:rPr>
          <w:rFonts w:ascii="Arial" w:hAnsi="Arial" w:cs="Arial"/>
          <w:sz w:val="24"/>
          <w:szCs w:val="24"/>
        </w:rPr>
        <w:t>Committee Meeting</w:t>
      </w:r>
      <w:r w:rsidRPr="00CD6CCA">
        <w:rPr>
          <w:rFonts w:ascii="Arial" w:hAnsi="Arial" w:cs="Arial"/>
          <w:spacing w:val="-9"/>
          <w:sz w:val="24"/>
          <w:szCs w:val="24"/>
        </w:rPr>
        <w:t xml:space="preserve"> </w:t>
      </w:r>
      <w:r w:rsidRPr="00CD6CCA">
        <w:rPr>
          <w:rFonts w:ascii="Arial" w:hAnsi="Arial" w:cs="Arial"/>
          <w:sz w:val="24"/>
          <w:szCs w:val="24"/>
        </w:rPr>
        <w:t>Expenses</w:t>
      </w:r>
      <w:bookmarkEnd w:id="25"/>
    </w:p>
    <w:p w:rsidR="00C84385" w:rsidRPr="00CD6CCA" w:rsidRDefault="00C84385" w:rsidP="00406BD0">
      <w:pPr>
        <w:ind w:right="90"/>
        <w:rPr>
          <w:sz w:val="24"/>
          <w:szCs w:val="24"/>
        </w:rPr>
      </w:pPr>
    </w:p>
    <w:p w:rsidR="00C84385" w:rsidRPr="00CD6CCA" w:rsidRDefault="00C84385" w:rsidP="00406BD0">
      <w:pPr>
        <w:pStyle w:val="BodyText"/>
        <w:widowControl/>
        <w:kinsoku w:val="0"/>
        <w:overflowPunct w:val="0"/>
        <w:ind w:left="552" w:right="90"/>
      </w:pPr>
      <w:r w:rsidRPr="00CD6CCA">
        <w:t>Travel expenses incurred by committee members in attending committee meetings are not reimbursable expenses.</w:t>
      </w:r>
    </w:p>
    <w:p w:rsidR="00A745B1" w:rsidRDefault="00A745B1" w:rsidP="00406BD0">
      <w:pPr>
        <w:spacing w:after="160" w:line="259" w:lineRule="auto"/>
        <w:rPr>
          <w:sz w:val="24"/>
          <w:szCs w:val="24"/>
        </w:rPr>
      </w:pPr>
      <w:r>
        <w:rPr>
          <w:sz w:val="24"/>
          <w:szCs w:val="24"/>
        </w:rPr>
        <w:br w:type="page"/>
      </w:r>
    </w:p>
    <w:p w:rsidR="00650BE9" w:rsidRPr="00CD6CCA" w:rsidRDefault="00650BE9" w:rsidP="00406BD0">
      <w:pPr>
        <w:pStyle w:val="Heading2"/>
        <w:keepNext w:val="0"/>
        <w:keepLines w:val="0"/>
        <w:ind w:right="90"/>
        <w:rPr>
          <w:rFonts w:ascii="Arial" w:hAnsi="Arial" w:cs="Arial"/>
          <w:sz w:val="24"/>
          <w:szCs w:val="24"/>
        </w:rPr>
      </w:pPr>
      <w:bookmarkStart w:id="26" w:name="_Toc34116690"/>
      <w:r w:rsidRPr="00CD6CCA">
        <w:rPr>
          <w:rFonts w:ascii="Arial" w:hAnsi="Arial" w:cs="Arial"/>
          <w:sz w:val="24"/>
          <w:szCs w:val="24"/>
        </w:rPr>
        <w:t>Detailed Committee</w:t>
      </w:r>
      <w:r w:rsidRPr="00CD6CCA">
        <w:rPr>
          <w:rFonts w:ascii="Arial" w:hAnsi="Arial" w:cs="Arial"/>
          <w:spacing w:val="-10"/>
          <w:sz w:val="24"/>
          <w:szCs w:val="24"/>
        </w:rPr>
        <w:t xml:space="preserve"> </w:t>
      </w:r>
      <w:r w:rsidRPr="00CD6CCA">
        <w:rPr>
          <w:rFonts w:ascii="Arial" w:hAnsi="Arial" w:cs="Arial"/>
          <w:sz w:val="24"/>
          <w:szCs w:val="24"/>
        </w:rPr>
        <w:t>Descriptions</w:t>
      </w:r>
      <w:bookmarkEnd w:id="26"/>
    </w:p>
    <w:p w:rsidR="00C84385" w:rsidRPr="00CD6CCA" w:rsidRDefault="00C84385" w:rsidP="00406BD0">
      <w:pPr>
        <w:ind w:right="90"/>
        <w:rPr>
          <w:sz w:val="24"/>
          <w:szCs w:val="24"/>
        </w:rPr>
      </w:pPr>
    </w:p>
    <w:p w:rsidR="00A458CC" w:rsidRPr="00CD6CCA" w:rsidRDefault="00650BE9" w:rsidP="00406BD0">
      <w:pPr>
        <w:pStyle w:val="Heading3"/>
        <w:keepNext w:val="0"/>
        <w:keepLines w:val="0"/>
        <w:ind w:right="90"/>
        <w:rPr>
          <w:rFonts w:ascii="Arial" w:hAnsi="Arial" w:cs="Arial"/>
        </w:rPr>
      </w:pPr>
      <w:bookmarkStart w:id="27" w:name="_Toc34116691"/>
      <w:r w:rsidRPr="00CD6CCA">
        <w:rPr>
          <w:rFonts w:ascii="Arial" w:hAnsi="Arial" w:cs="Arial"/>
        </w:rPr>
        <w:t>ASSOCIATION GOVERNANCE</w:t>
      </w:r>
      <w:r w:rsidRPr="00CD6CCA">
        <w:rPr>
          <w:rFonts w:ascii="Arial" w:hAnsi="Arial" w:cs="Arial"/>
          <w:spacing w:val="-9"/>
        </w:rPr>
        <w:t xml:space="preserve"> </w:t>
      </w:r>
      <w:r w:rsidRPr="00CD6CCA">
        <w:rPr>
          <w:rFonts w:ascii="Arial" w:hAnsi="Arial" w:cs="Arial"/>
        </w:rPr>
        <w:t>COMMITTEE</w:t>
      </w:r>
      <w:bookmarkEnd w:id="27"/>
    </w:p>
    <w:p w:rsidR="00C84385" w:rsidRPr="00CD6CCA" w:rsidRDefault="00C84385" w:rsidP="00406BD0">
      <w:pPr>
        <w:ind w:right="90"/>
        <w:rPr>
          <w:sz w:val="24"/>
          <w:szCs w:val="24"/>
        </w:rPr>
      </w:pPr>
    </w:p>
    <w:p w:rsidR="00C84385" w:rsidRPr="00CD6CCA" w:rsidRDefault="00C84385" w:rsidP="00406BD0">
      <w:pPr>
        <w:tabs>
          <w:tab w:val="left" w:pos="1561"/>
        </w:tabs>
        <w:kinsoku w:val="0"/>
        <w:overflowPunct w:val="0"/>
        <w:ind w:left="547" w:right="90"/>
        <w:rPr>
          <w:sz w:val="24"/>
          <w:szCs w:val="24"/>
          <w:u w:val="single" w:color="000000"/>
        </w:rPr>
      </w:pPr>
      <w:r w:rsidRPr="00CD6CCA">
        <w:rPr>
          <w:sz w:val="24"/>
          <w:szCs w:val="24"/>
          <w:u w:val="single" w:color="000000"/>
        </w:rPr>
        <w:t>Purpose</w:t>
      </w:r>
    </w:p>
    <w:p w:rsidR="00F82909" w:rsidRPr="00CD6CCA" w:rsidRDefault="00F82909" w:rsidP="00406BD0">
      <w:pPr>
        <w:tabs>
          <w:tab w:val="left" w:pos="1561"/>
        </w:tabs>
        <w:kinsoku w:val="0"/>
        <w:overflowPunct w:val="0"/>
        <w:ind w:left="547" w:right="90"/>
        <w:rPr>
          <w:sz w:val="24"/>
          <w:szCs w:val="24"/>
        </w:rPr>
      </w:pPr>
    </w:p>
    <w:p w:rsidR="00C84385" w:rsidRPr="00CD6CCA" w:rsidRDefault="00C84385" w:rsidP="00406BD0">
      <w:pPr>
        <w:pStyle w:val="BodyText"/>
        <w:widowControl/>
        <w:kinsoku w:val="0"/>
        <w:overflowPunct w:val="0"/>
        <w:ind w:left="547" w:right="90"/>
      </w:pPr>
      <w:r w:rsidRPr="00CD6CCA">
        <w:t>The purpose of the Association Governance Committee is to review and recommend to the Board of Directors changes to the Association Bylaws and Policies and Procedures Manual to ensure the Association’s written statements are consistent with the manner in which it conducts business.</w:t>
      </w:r>
    </w:p>
    <w:p w:rsidR="00C84385" w:rsidRPr="00CD6CCA" w:rsidRDefault="00C84385" w:rsidP="00406BD0">
      <w:pPr>
        <w:pStyle w:val="BodyText"/>
        <w:widowControl/>
        <w:kinsoku w:val="0"/>
        <w:overflowPunct w:val="0"/>
        <w:spacing w:before="11"/>
        <w:ind w:left="540" w:right="90"/>
      </w:pPr>
    </w:p>
    <w:p w:rsidR="00C84385" w:rsidRPr="00CD6CCA" w:rsidRDefault="00C84385" w:rsidP="00406BD0">
      <w:pPr>
        <w:pStyle w:val="BodyText"/>
        <w:widowControl/>
        <w:kinsoku w:val="0"/>
        <w:overflowPunct w:val="0"/>
        <w:ind w:left="540" w:right="90"/>
      </w:pPr>
      <w:r w:rsidRPr="00CD6CCA">
        <w:rPr>
          <w:u w:val="single" w:color="000000"/>
        </w:rPr>
        <w:t>Duties</w:t>
      </w:r>
    </w:p>
    <w:p w:rsidR="00C84385" w:rsidRPr="00CD6CCA" w:rsidRDefault="00C84385" w:rsidP="00406BD0">
      <w:pPr>
        <w:pStyle w:val="BodyText"/>
        <w:widowControl/>
        <w:kinsoku w:val="0"/>
        <w:overflowPunct w:val="0"/>
        <w:spacing w:before="11"/>
        <w:ind w:left="540" w:right="90"/>
      </w:pPr>
    </w:p>
    <w:p w:rsidR="00C84385" w:rsidRPr="00CD6CCA" w:rsidRDefault="00C84385" w:rsidP="00406BD0">
      <w:pPr>
        <w:pStyle w:val="BodyText"/>
        <w:widowControl/>
        <w:kinsoku w:val="0"/>
        <w:overflowPunct w:val="0"/>
        <w:spacing w:before="92"/>
        <w:ind w:left="540" w:right="90"/>
      </w:pPr>
      <w:r w:rsidRPr="00CD6CCA">
        <w:t>Once changes to the Bylaws are identified, the committee shall draft language for the proposed changes and provide the membership at large with a summary/rationale of the changes.  No vote shall be taken until at least thirty (30) days after copies of the proposed changes have been provided to the membership. Approval of the proposed change(s) requires a majority/quorum of the voting representatives.</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ind w:left="540" w:right="90"/>
      </w:pPr>
      <w:r w:rsidRPr="00CD6CCA">
        <w:t>Once changes to the Policy and Procedures Manual are identified, the committee shall draft language for the proposed changes and provide the Board of Directors with a summary/rationale of the changes. The Board may recommend revisions as appropriate. Approval of the proposed change(s) requires a majority/quorum of the Board of Directors.</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ind w:left="540" w:right="90"/>
      </w:pPr>
      <w:r w:rsidRPr="00CD6CCA">
        <w:t>Chair is responsible for updating committee timeline.</w:t>
      </w:r>
    </w:p>
    <w:p w:rsidR="00C84385" w:rsidRPr="00CD6CCA" w:rsidRDefault="00C84385" w:rsidP="00406BD0">
      <w:pPr>
        <w:pStyle w:val="BodyText"/>
        <w:widowControl/>
        <w:kinsoku w:val="0"/>
        <w:overflowPunct w:val="0"/>
        <w:spacing w:before="11"/>
        <w:ind w:left="540" w:right="90"/>
      </w:pPr>
    </w:p>
    <w:p w:rsidR="00C84385" w:rsidRPr="00CD6CCA" w:rsidRDefault="00C84385" w:rsidP="00406BD0">
      <w:pPr>
        <w:pStyle w:val="BodyText"/>
        <w:widowControl/>
        <w:kinsoku w:val="0"/>
        <w:overflowPunct w:val="0"/>
        <w:ind w:left="540" w:right="90"/>
      </w:pPr>
      <w:r w:rsidRPr="00CD6CCA">
        <w:rPr>
          <w:u w:val="single" w:color="000000"/>
        </w:rPr>
        <w:t>Recommended Committee Composition</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spacing w:before="92"/>
        <w:ind w:left="540" w:right="90"/>
      </w:pPr>
      <w:r w:rsidRPr="00CD6CCA">
        <w:t>Committee members should be selected in accordance with the Committee Membership Policy (see Section 3.2). The immediate Past-President serves as Committee Chairperson. The President-Elect serves as ex-officio. Other members may be recommended by the Committee Chairperson.</w:t>
      </w:r>
    </w:p>
    <w:p w:rsidR="00C84385" w:rsidRPr="00CD6CCA" w:rsidRDefault="00C84385" w:rsidP="00406BD0">
      <w:pPr>
        <w:ind w:left="540" w:right="90"/>
        <w:rPr>
          <w:sz w:val="24"/>
          <w:szCs w:val="24"/>
        </w:rPr>
      </w:pPr>
    </w:p>
    <w:p w:rsidR="00650BE9" w:rsidRPr="00CD6CCA" w:rsidRDefault="00650BE9" w:rsidP="00406BD0">
      <w:pPr>
        <w:pStyle w:val="Heading3"/>
        <w:keepNext w:val="0"/>
        <w:keepLines w:val="0"/>
        <w:ind w:right="90"/>
        <w:rPr>
          <w:rFonts w:ascii="Arial" w:hAnsi="Arial" w:cs="Arial"/>
        </w:rPr>
      </w:pPr>
      <w:bookmarkStart w:id="28" w:name="_Toc34116692"/>
      <w:r w:rsidRPr="00CD6CCA">
        <w:rPr>
          <w:rFonts w:ascii="Arial" w:hAnsi="Arial" w:cs="Arial"/>
        </w:rPr>
        <w:t>MEMBERSHIP CONNECTIONS COMMITTEE</w:t>
      </w:r>
      <w:bookmarkEnd w:id="28"/>
    </w:p>
    <w:p w:rsidR="00C84385" w:rsidRPr="00CD6CCA" w:rsidRDefault="00C84385" w:rsidP="00406BD0">
      <w:pPr>
        <w:ind w:right="90"/>
        <w:rPr>
          <w:sz w:val="24"/>
          <w:szCs w:val="24"/>
        </w:rPr>
      </w:pPr>
    </w:p>
    <w:p w:rsidR="00C84385" w:rsidRPr="00CD6CCA" w:rsidRDefault="00C84385" w:rsidP="00406BD0">
      <w:pPr>
        <w:tabs>
          <w:tab w:val="left" w:pos="1561"/>
        </w:tabs>
        <w:kinsoku w:val="0"/>
        <w:overflowPunct w:val="0"/>
        <w:ind w:left="547" w:right="90"/>
        <w:rPr>
          <w:sz w:val="24"/>
          <w:szCs w:val="24"/>
          <w:u w:val="single" w:color="000000"/>
        </w:rPr>
      </w:pPr>
      <w:r w:rsidRPr="00CD6CCA">
        <w:rPr>
          <w:sz w:val="24"/>
          <w:szCs w:val="24"/>
          <w:u w:val="single" w:color="000000"/>
        </w:rPr>
        <w:t>Purpose</w:t>
      </w:r>
    </w:p>
    <w:p w:rsidR="00C84385" w:rsidRPr="00CD6CCA" w:rsidRDefault="00C84385" w:rsidP="00406BD0">
      <w:pPr>
        <w:tabs>
          <w:tab w:val="left" w:pos="1561"/>
        </w:tabs>
        <w:kinsoku w:val="0"/>
        <w:overflowPunct w:val="0"/>
        <w:ind w:left="547" w:right="90"/>
        <w:rPr>
          <w:sz w:val="24"/>
          <w:szCs w:val="24"/>
        </w:rPr>
      </w:pPr>
    </w:p>
    <w:p w:rsidR="00C84385" w:rsidRPr="00CD6CCA" w:rsidRDefault="00C84385" w:rsidP="00406BD0">
      <w:pPr>
        <w:pStyle w:val="BodyText"/>
        <w:widowControl/>
        <w:kinsoku w:val="0"/>
        <w:overflowPunct w:val="0"/>
        <w:ind w:left="547" w:right="90"/>
      </w:pPr>
      <w:r w:rsidRPr="00CD6CCA">
        <w:t>The purpose of this committee is to promote, maintain and connect NeASFAA membership.</w:t>
      </w:r>
    </w:p>
    <w:p w:rsidR="00C84385" w:rsidRPr="00CD6CCA" w:rsidRDefault="00C84385" w:rsidP="00406BD0">
      <w:pPr>
        <w:pStyle w:val="BodyText"/>
        <w:widowControl/>
        <w:kinsoku w:val="0"/>
        <w:overflowPunct w:val="0"/>
        <w:ind w:left="547" w:right="90"/>
        <w:rPr>
          <w:u w:val="single" w:color="000000"/>
        </w:rPr>
      </w:pPr>
    </w:p>
    <w:p w:rsidR="00C84385" w:rsidRPr="00CD6CCA" w:rsidRDefault="00C84385" w:rsidP="00406BD0">
      <w:pPr>
        <w:pStyle w:val="BodyText"/>
        <w:widowControl/>
        <w:kinsoku w:val="0"/>
        <w:overflowPunct w:val="0"/>
        <w:ind w:left="547" w:right="90"/>
        <w:rPr>
          <w:u w:val="single" w:color="000000"/>
        </w:rPr>
      </w:pPr>
      <w:r w:rsidRPr="00CD6CCA">
        <w:rPr>
          <w:u w:val="single" w:color="000000"/>
        </w:rPr>
        <w:t>Duties</w:t>
      </w:r>
    </w:p>
    <w:p w:rsidR="00C84385" w:rsidRPr="00CD6CCA" w:rsidRDefault="00C84385" w:rsidP="00406BD0">
      <w:pPr>
        <w:pStyle w:val="BodyText"/>
        <w:widowControl/>
        <w:kinsoku w:val="0"/>
        <w:overflowPunct w:val="0"/>
        <w:ind w:left="547" w:right="90"/>
      </w:pPr>
    </w:p>
    <w:p w:rsidR="00C84385" w:rsidRPr="00CD6CCA" w:rsidRDefault="00C84385" w:rsidP="00406BD0">
      <w:pPr>
        <w:pStyle w:val="ListParagraph"/>
        <w:widowControl/>
        <w:numPr>
          <w:ilvl w:val="0"/>
          <w:numId w:val="13"/>
        </w:numPr>
        <w:tabs>
          <w:tab w:val="left" w:pos="1472"/>
        </w:tabs>
        <w:kinsoku w:val="0"/>
        <w:overflowPunct w:val="0"/>
        <w:ind w:right="90"/>
      </w:pPr>
      <w:r w:rsidRPr="00CD6CCA">
        <w:t>Actively recruit and encourage membership and participation in</w:t>
      </w:r>
      <w:r w:rsidRPr="00CD6CCA">
        <w:rPr>
          <w:spacing w:val="-19"/>
        </w:rPr>
        <w:t xml:space="preserve"> </w:t>
      </w:r>
      <w:r w:rsidRPr="00CD6CCA">
        <w:t>NeASFAA</w:t>
      </w:r>
    </w:p>
    <w:p w:rsidR="00F82909" w:rsidRPr="00CD6CCA" w:rsidRDefault="00F82909" w:rsidP="00406BD0">
      <w:pPr>
        <w:pStyle w:val="ListParagraph"/>
        <w:widowControl/>
        <w:tabs>
          <w:tab w:val="left" w:pos="1472"/>
        </w:tabs>
        <w:kinsoku w:val="0"/>
        <w:overflowPunct w:val="0"/>
        <w:ind w:left="1440" w:right="90" w:firstLine="0"/>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Maintain the membership directory as the official membership list for the Association based on paid membership dues collected by the</w:t>
      </w:r>
      <w:r w:rsidRPr="00CD6CCA">
        <w:rPr>
          <w:spacing w:val="-26"/>
        </w:rPr>
        <w:t xml:space="preserve"> </w:t>
      </w:r>
      <w:r w:rsidRPr="00CD6CCA">
        <w:t>treasurer.</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 xml:space="preserve">Membership is renewed annually (July </w:t>
      </w:r>
      <w:r w:rsidRPr="00CD6CCA">
        <w:rPr>
          <w:spacing w:val="1"/>
        </w:rPr>
        <w:t>1-</w:t>
      </w:r>
      <w:r w:rsidRPr="00CD6CCA">
        <w:t>June 30). Invoices for membership renewal must be distributed as described is section</w:t>
      </w:r>
      <w:r w:rsidRPr="00CD6CCA">
        <w:rPr>
          <w:spacing w:val="-23"/>
        </w:rPr>
        <w:t xml:space="preserve"> </w:t>
      </w:r>
      <w:r w:rsidRPr="00CD6CCA">
        <w:t>5.2.</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Follow up with institutions that have not paid membership dues on</w:t>
      </w:r>
      <w:r w:rsidRPr="00CD6CCA">
        <w:rPr>
          <w:spacing w:val="-24"/>
        </w:rPr>
        <w:t xml:space="preserve"> </w:t>
      </w:r>
      <w:r w:rsidRPr="00CD6CCA">
        <w:t>time. Make sure dues, including any late fees, are paid up before spring conference for institutions sending individuals to</w:t>
      </w:r>
      <w:r w:rsidRPr="00CD6CCA">
        <w:rPr>
          <w:spacing w:val="-21"/>
        </w:rPr>
        <w:t xml:space="preserve"> </w:t>
      </w:r>
      <w:r w:rsidRPr="00CD6CCA">
        <w:t>attend.</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Submit names of potential new members or former members</w:t>
      </w:r>
      <w:r w:rsidRPr="00CD6CCA">
        <w:rPr>
          <w:spacing w:val="-24"/>
        </w:rPr>
        <w:t xml:space="preserve"> </w:t>
      </w:r>
      <w:r w:rsidRPr="00CD6CCA">
        <w:t>whose dues have not been paid for three (3) or more years to the Board of Directors for</w:t>
      </w:r>
      <w:r w:rsidRPr="00CD6CCA">
        <w:rPr>
          <w:spacing w:val="-7"/>
        </w:rPr>
        <w:t xml:space="preserve"> </w:t>
      </w:r>
      <w:r w:rsidRPr="00CD6CCA">
        <w:t>approval.</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Manage social network account</w:t>
      </w:r>
    </w:p>
    <w:p w:rsidR="00F82909" w:rsidRPr="00CD6CCA" w:rsidRDefault="00F82909" w:rsidP="00406BD0">
      <w:pPr>
        <w:pStyle w:val="ListParagraph"/>
        <w:widowControl/>
        <w:tabs>
          <w:tab w:val="left" w:pos="1472"/>
        </w:tabs>
        <w:kinsoku w:val="0"/>
        <w:overflowPunct w:val="0"/>
        <w:ind w:left="1440" w:right="90" w:firstLine="0"/>
      </w:pPr>
    </w:p>
    <w:p w:rsidR="00C84385" w:rsidRPr="00CD6CCA" w:rsidRDefault="00C84385" w:rsidP="00406BD0">
      <w:pPr>
        <w:pStyle w:val="ListParagraph"/>
        <w:widowControl/>
        <w:numPr>
          <w:ilvl w:val="0"/>
          <w:numId w:val="13"/>
        </w:numPr>
        <w:tabs>
          <w:tab w:val="left" w:pos="1472"/>
        </w:tabs>
        <w:kinsoku w:val="0"/>
        <w:overflowPunct w:val="0"/>
        <w:ind w:right="90"/>
      </w:pPr>
      <w:r w:rsidRPr="00CD6CCA">
        <w:t>Create, collect, disseminate and archive information that is important</w:t>
      </w:r>
      <w:r w:rsidRPr="00CD6CCA">
        <w:rPr>
          <w:spacing w:val="-26"/>
        </w:rPr>
        <w:t xml:space="preserve"> </w:t>
      </w:r>
      <w:r w:rsidRPr="00CD6CCA">
        <w:t>to NeASFAA</w:t>
      </w:r>
      <w:r w:rsidRPr="00CD6CCA">
        <w:rPr>
          <w:spacing w:val="-4"/>
        </w:rPr>
        <w:t xml:space="preserve"> </w:t>
      </w:r>
      <w:r w:rsidRPr="00CD6CCA">
        <w:t>members.</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Maintain NeASFAA webpage and editorial control over content of</w:t>
      </w:r>
      <w:r w:rsidRPr="00CD6CCA">
        <w:rPr>
          <w:spacing w:val="-29"/>
        </w:rPr>
        <w:t xml:space="preserve"> </w:t>
      </w:r>
      <w:r w:rsidRPr="00CD6CCA">
        <w:t>the website</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 xml:space="preserve">Manage NeASFAA </w:t>
      </w:r>
      <w:r w:rsidR="00A009EB" w:rsidRPr="00CD6CCA">
        <w:t>Listserv</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Solicit articles and informational items to share with the</w:t>
      </w:r>
      <w:r w:rsidRPr="00CD6CCA">
        <w:rPr>
          <w:spacing w:val="-21"/>
        </w:rPr>
        <w:t xml:space="preserve"> </w:t>
      </w:r>
      <w:r w:rsidRPr="00CD6CCA">
        <w:t>association</w:t>
      </w:r>
    </w:p>
    <w:p w:rsidR="00F82909" w:rsidRPr="00CD6CCA" w:rsidRDefault="00F82909" w:rsidP="00406BD0">
      <w:pPr>
        <w:pStyle w:val="ListParagraph"/>
        <w:widowControl/>
        <w:tabs>
          <w:tab w:val="left" w:pos="1741"/>
        </w:tabs>
        <w:kinsoku w:val="0"/>
        <w:overflowPunct w:val="0"/>
        <w:ind w:left="1440" w:right="90" w:firstLine="0"/>
        <w:rPr>
          <w:color w:val="000000"/>
        </w:rPr>
      </w:pPr>
    </w:p>
    <w:p w:rsidR="00C84385" w:rsidRPr="00CD6CCA" w:rsidRDefault="00C84385" w:rsidP="00406BD0">
      <w:pPr>
        <w:pStyle w:val="ListParagraph"/>
        <w:widowControl/>
        <w:numPr>
          <w:ilvl w:val="0"/>
          <w:numId w:val="13"/>
        </w:numPr>
        <w:tabs>
          <w:tab w:val="left" w:pos="1741"/>
        </w:tabs>
        <w:kinsoku w:val="0"/>
        <w:overflowPunct w:val="0"/>
        <w:ind w:right="90"/>
        <w:rPr>
          <w:color w:val="000000"/>
        </w:rPr>
      </w:pPr>
      <w:r w:rsidRPr="00CD6CCA">
        <w:t>Maintain a master calendar of events important to the</w:t>
      </w:r>
      <w:r w:rsidRPr="00CD6CCA">
        <w:rPr>
          <w:spacing w:val="-24"/>
        </w:rPr>
        <w:t xml:space="preserve"> </w:t>
      </w:r>
      <w:r w:rsidRPr="00CD6CCA">
        <w:t>association</w:t>
      </w:r>
    </w:p>
    <w:p w:rsidR="00F82909" w:rsidRPr="00CD6CCA" w:rsidRDefault="00F82909" w:rsidP="00406BD0">
      <w:pPr>
        <w:pStyle w:val="ListParagraph"/>
        <w:widowControl/>
        <w:tabs>
          <w:tab w:val="left" w:pos="1472"/>
        </w:tabs>
        <w:kinsoku w:val="0"/>
        <w:overflowPunct w:val="0"/>
        <w:ind w:left="1440" w:right="90" w:firstLine="0"/>
      </w:pPr>
    </w:p>
    <w:p w:rsidR="00C84385" w:rsidRPr="00CD6CCA" w:rsidRDefault="00C84385" w:rsidP="00406BD0">
      <w:pPr>
        <w:pStyle w:val="ListParagraph"/>
        <w:widowControl/>
        <w:numPr>
          <w:ilvl w:val="0"/>
          <w:numId w:val="13"/>
        </w:numPr>
        <w:tabs>
          <w:tab w:val="left" w:pos="1472"/>
        </w:tabs>
        <w:kinsoku w:val="0"/>
        <w:overflowPunct w:val="0"/>
        <w:ind w:right="90"/>
      </w:pPr>
      <w:r w:rsidRPr="00CD6CCA">
        <w:t>The committee shall perform other duties as assigned by the President or prescribed by the Board of</w:t>
      </w:r>
      <w:r w:rsidRPr="00CD6CCA">
        <w:rPr>
          <w:spacing w:val="-16"/>
        </w:rPr>
        <w:t xml:space="preserve"> </w:t>
      </w:r>
      <w:r w:rsidRPr="00CD6CCA">
        <w:t>Directors.</w:t>
      </w:r>
    </w:p>
    <w:p w:rsidR="00C84385" w:rsidRPr="00CD6CCA" w:rsidRDefault="00C84385" w:rsidP="00406BD0">
      <w:pPr>
        <w:pStyle w:val="ListParagraph"/>
        <w:widowControl/>
        <w:tabs>
          <w:tab w:val="left" w:pos="1472"/>
        </w:tabs>
        <w:kinsoku w:val="0"/>
        <w:overflowPunct w:val="0"/>
        <w:ind w:left="1440" w:right="90" w:firstLine="0"/>
      </w:pPr>
    </w:p>
    <w:p w:rsidR="00C84385" w:rsidRPr="00CD6CCA" w:rsidRDefault="00C84385" w:rsidP="00406BD0">
      <w:pPr>
        <w:pStyle w:val="BodyText"/>
        <w:widowControl/>
        <w:kinsoku w:val="0"/>
        <w:overflowPunct w:val="0"/>
        <w:ind w:left="547" w:right="90"/>
        <w:rPr>
          <w:u w:val="single" w:color="000000"/>
        </w:rPr>
      </w:pPr>
      <w:r w:rsidRPr="00CD6CCA">
        <w:rPr>
          <w:u w:val="single" w:color="000000"/>
        </w:rPr>
        <w:t>Recommended Committee Composition</w:t>
      </w:r>
    </w:p>
    <w:p w:rsidR="00C84385" w:rsidRPr="00CD6CCA" w:rsidRDefault="00C84385" w:rsidP="00406BD0">
      <w:pPr>
        <w:pStyle w:val="BodyText"/>
        <w:widowControl/>
        <w:kinsoku w:val="0"/>
        <w:overflowPunct w:val="0"/>
        <w:ind w:left="547" w:right="90"/>
      </w:pPr>
    </w:p>
    <w:p w:rsidR="00C84385" w:rsidRPr="00CD6CCA" w:rsidRDefault="00C84385" w:rsidP="00406BD0">
      <w:pPr>
        <w:pStyle w:val="BodyText"/>
        <w:widowControl/>
        <w:kinsoku w:val="0"/>
        <w:overflowPunct w:val="0"/>
        <w:ind w:left="547" w:right="90"/>
      </w:pPr>
      <w:r w:rsidRPr="00CD6CCA">
        <w:t>Representation from each sector. Ex officio Member: Treasurer</w:t>
      </w:r>
    </w:p>
    <w:p w:rsidR="00C84385" w:rsidRPr="00CD6CCA" w:rsidRDefault="00C84385" w:rsidP="00406BD0">
      <w:pPr>
        <w:ind w:right="90"/>
        <w:rPr>
          <w:sz w:val="24"/>
          <w:szCs w:val="24"/>
        </w:rPr>
      </w:pPr>
    </w:p>
    <w:p w:rsidR="00650BE9" w:rsidRPr="00CD6CCA" w:rsidRDefault="00650BE9" w:rsidP="00406BD0">
      <w:pPr>
        <w:pStyle w:val="Heading3"/>
        <w:keepNext w:val="0"/>
        <w:keepLines w:val="0"/>
        <w:ind w:right="90"/>
        <w:rPr>
          <w:rFonts w:ascii="Arial" w:hAnsi="Arial" w:cs="Arial"/>
        </w:rPr>
      </w:pPr>
      <w:bookmarkStart w:id="29" w:name="_Toc34116693"/>
      <w:r w:rsidRPr="00CD6CCA">
        <w:rPr>
          <w:rFonts w:ascii="Arial" w:hAnsi="Arial" w:cs="Arial"/>
        </w:rPr>
        <w:t>CORPORATE DEVELOPMENT</w:t>
      </w:r>
      <w:r w:rsidRPr="00CD6CCA">
        <w:rPr>
          <w:rFonts w:ascii="Arial" w:hAnsi="Arial" w:cs="Arial"/>
          <w:spacing w:val="-8"/>
        </w:rPr>
        <w:t xml:space="preserve"> </w:t>
      </w:r>
      <w:r w:rsidRPr="00CD6CCA">
        <w:rPr>
          <w:rFonts w:ascii="Arial" w:hAnsi="Arial" w:cs="Arial"/>
        </w:rPr>
        <w:t>COMMITTEE</w:t>
      </w:r>
      <w:bookmarkEnd w:id="29"/>
    </w:p>
    <w:p w:rsidR="00C84385" w:rsidRPr="00CD6CCA" w:rsidRDefault="00C84385" w:rsidP="00406BD0">
      <w:pPr>
        <w:ind w:right="90"/>
        <w:rPr>
          <w:sz w:val="24"/>
          <w:szCs w:val="24"/>
        </w:rPr>
      </w:pPr>
    </w:p>
    <w:p w:rsidR="00C84385" w:rsidRPr="00CD6CCA" w:rsidRDefault="00C84385" w:rsidP="00406BD0">
      <w:pPr>
        <w:tabs>
          <w:tab w:val="left" w:pos="1561"/>
        </w:tabs>
        <w:kinsoku w:val="0"/>
        <w:overflowPunct w:val="0"/>
        <w:ind w:left="540" w:right="90"/>
        <w:rPr>
          <w:sz w:val="24"/>
          <w:szCs w:val="24"/>
          <w:u w:val="single" w:color="000000"/>
        </w:rPr>
      </w:pPr>
      <w:r w:rsidRPr="00CD6CCA">
        <w:rPr>
          <w:sz w:val="24"/>
          <w:szCs w:val="24"/>
          <w:u w:val="single" w:color="000000"/>
        </w:rPr>
        <w:t>Purpose</w:t>
      </w:r>
    </w:p>
    <w:p w:rsidR="00F82909" w:rsidRPr="00CD6CCA" w:rsidRDefault="00F82909" w:rsidP="00406BD0">
      <w:pPr>
        <w:tabs>
          <w:tab w:val="left" w:pos="1561"/>
        </w:tabs>
        <w:kinsoku w:val="0"/>
        <w:overflowPunct w:val="0"/>
        <w:ind w:left="540" w:right="90"/>
        <w:rPr>
          <w:sz w:val="24"/>
          <w:szCs w:val="24"/>
        </w:rPr>
      </w:pPr>
    </w:p>
    <w:p w:rsidR="00C84385" w:rsidRPr="00CD6CCA" w:rsidRDefault="00C84385" w:rsidP="00406BD0">
      <w:pPr>
        <w:pStyle w:val="BodyText"/>
        <w:widowControl/>
        <w:kinsoku w:val="0"/>
        <w:overflowPunct w:val="0"/>
        <w:ind w:left="540" w:right="90"/>
      </w:pPr>
      <w:r w:rsidRPr="00CD6CCA">
        <w:t>The Corporate Development Committee is responsible for soliciting funds to support the purposes of the Association, except for the collection of membership dues.</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ind w:left="540" w:right="90"/>
      </w:pPr>
      <w:r w:rsidRPr="00CD6CCA">
        <w:rPr>
          <w:u w:val="single" w:color="000000"/>
        </w:rPr>
        <w:t>Duties</w:t>
      </w:r>
    </w:p>
    <w:p w:rsidR="00C84385" w:rsidRPr="00CD6CCA" w:rsidRDefault="00C84385" w:rsidP="00406BD0">
      <w:pPr>
        <w:pStyle w:val="BodyText"/>
        <w:widowControl/>
        <w:kinsoku w:val="0"/>
        <w:overflowPunct w:val="0"/>
        <w:ind w:right="90"/>
      </w:pPr>
    </w:p>
    <w:p w:rsidR="00C84385" w:rsidRPr="00CD6CCA" w:rsidRDefault="00C84385" w:rsidP="00406BD0">
      <w:pPr>
        <w:pStyle w:val="BodyText"/>
        <w:widowControl/>
        <w:numPr>
          <w:ilvl w:val="1"/>
          <w:numId w:val="15"/>
        </w:numPr>
        <w:kinsoku w:val="0"/>
        <w:overflowPunct w:val="0"/>
        <w:ind w:left="1440" w:right="90"/>
      </w:pPr>
      <w:r w:rsidRPr="00CD6CCA">
        <w:t>Solicit sponsorship funds from organizations supporting the mission of NeASFAA.</w:t>
      </w:r>
    </w:p>
    <w:p w:rsidR="00F82909" w:rsidRPr="00CD6CCA" w:rsidRDefault="00F82909" w:rsidP="00406BD0">
      <w:pPr>
        <w:pStyle w:val="BodyText"/>
        <w:widowControl/>
        <w:kinsoku w:val="0"/>
        <w:overflowPunct w:val="0"/>
        <w:ind w:left="1440" w:right="90"/>
      </w:pPr>
    </w:p>
    <w:p w:rsidR="00C84385" w:rsidRPr="00CD6CCA" w:rsidRDefault="00C84385" w:rsidP="00406BD0">
      <w:pPr>
        <w:pStyle w:val="BodyText"/>
        <w:widowControl/>
        <w:numPr>
          <w:ilvl w:val="1"/>
          <w:numId w:val="15"/>
        </w:numPr>
        <w:kinsoku w:val="0"/>
        <w:overflowPunct w:val="0"/>
        <w:ind w:left="1440" w:right="90"/>
      </w:pPr>
      <w:r w:rsidRPr="00CD6CCA">
        <w:t>Solicit vendors for the annual conference.</w:t>
      </w:r>
    </w:p>
    <w:p w:rsidR="00F82909" w:rsidRPr="00CD6CCA" w:rsidRDefault="00F82909" w:rsidP="00406BD0">
      <w:pPr>
        <w:pStyle w:val="BodyText"/>
        <w:widowControl/>
        <w:kinsoku w:val="0"/>
        <w:overflowPunct w:val="0"/>
        <w:ind w:left="1440" w:right="90"/>
      </w:pPr>
    </w:p>
    <w:p w:rsidR="00C84385" w:rsidRPr="00CD6CCA" w:rsidRDefault="00C84385" w:rsidP="00406BD0">
      <w:pPr>
        <w:pStyle w:val="BodyText"/>
        <w:widowControl/>
        <w:numPr>
          <w:ilvl w:val="1"/>
          <w:numId w:val="15"/>
        </w:numPr>
        <w:kinsoku w:val="0"/>
        <w:overflowPunct w:val="0"/>
        <w:ind w:left="1440" w:right="90"/>
      </w:pPr>
      <w:r w:rsidRPr="00CD6CCA">
        <w:t>Coordinate the billing and collection of sponsorship funds with assistance from the Treasurer.</w:t>
      </w:r>
    </w:p>
    <w:p w:rsidR="00F82909" w:rsidRPr="00CD6CCA" w:rsidRDefault="00F82909" w:rsidP="00406BD0">
      <w:pPr>
        <w:pStyle w:val="BodyText"/>
        <w:widowControl/>
        <w:kinsoku w:val="0"/>
        <w:overflowPunct w:val="0"/>
        <w:ind w:left="1440" w:right="90"/>
      </w:pPr>
    </w:p>
    <w:p w:rsidR="00C84385" w:rsidRPr="00CD6CCA" w:rsidRDefault="00C84385" w:rsidP="00406BD0">
      <w:pPr>
        <w:pStyle w:val="BodyText"/>
        <w:widowControl/>
        <w:numPr>
          <w:ilvl w:val="1"/>
          <w:numId w:val="15"/>
        </w:numPr>
        <w:kinsoku w:val="0"/>
        <w:overflowPunct w:val="0"/>
        <w:ind w:left="1440" w:right="90"/>
      </w:pPr>
      <w:r w:rsidRPr="00CD6CCA">
        <w:t>Request donations of giveaways from members for the annual Support Staff Workshop.</w:t>
      </w:r>
    </w:p>
    <w:p w:rsidR="00C84385" w:rsidRPr="00CD6CCA" w:rsidRDefault="00C84385" w:rsidP="00406BD0">
      <w:pPr>
        <w:pStyle w:val="BodyText"/>
        <w:widowControl/>
        <w:numPr>
          <w:ilvl w:val="1"/>
          <w:numId w:val="15"/>
        </w:numPr>
        <w:kinsoku w:val="0"/>
        <w:overflowPunct w:val="0"/>
        <w:ind w:left="1440" w:right="90"/>
      </w:pPr>
      <w:r w:rsidRPr="00CD6CCA">
        <w:t xml:space="preserve">It is the responsibility of the Corporate Development Committee to recommend 2-3 non-profit organizations located in the area of the spring conference to the Board of Directors at the winter meeting for approval. Preference should be given to organizations that are connected to education and have limited funding opportunities. It is the responsibility of the Corporate Development Committee Chair to solicit monetary donations and supplies from members and arrange the presentation at the </w:t>
      </w:r>
      <w:r w:rsidR="00A009EB" w:rsidRPr="00CD6CCA">
        <w:t>spring</w:t>
      </w:r>
      <w:r w:rsidRPr="00CD6CCA">
        <w:t xml:space="preserve"> conference.</w:t>
      </w:r>
    </w:p>
    <w:p w:rsidR="00F82909" w:rsidRPr="00CD6CCA" w:rsidRDefault="00F82909" w:rsidP="00406BD0">
      <w:pPr>
        <w:pStyle w:val="BodyText"/>
        <w:widowControl/>
        <w:kinsoku w:val="0"/>
        <w:overflowPunct w:val="0"/>
        <w:ind w:left="1440" w:right="90"/>
      </w:pPr>
    </w:p>
    <w:p w:rsidR="00C84385" w:rsidRPr="00CD6CCA" w:rsidRDefault="00C84385" w:rsidP="00406BD0">
      <w:pPr>
        <w:pStyle w:val="BodyText"/>
        <w:widowControl/>
        <w:numPr>
          <w:ilvl w:val="1"/>
          <w:numId w:val="15"/>
        </w:numPr>
        <w:kinsoku w:val="0"/>
        <w:overflowPunct w:val="0"/>
        <w:ind w:left="1440" w:right="90"/>
      </w:pPr>
      <w:r w:rsidRPr="00CD6CCA">
        <w:t>Provide a list of sponsors and vendors to the Professional Development and Recognition Committee Chair at least one month prior to any meetings of the membership for appropriate recognition.</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ind w:left="540" w:right="90"/>
      </w:pPr>
      <w:r w:rsidRPr="00CD6CCA">
        <w:rPr>
          <w:u w:val="single" w:color="000000"/>
        </w:rPr>
        <w:t>Recommended Committee Composition</w:t>
      </w:r>
    </w:p>
    <w:p w:rsidR="00C84385" w:rsidRPr="00CD6CCA" w:rsidRDefault="00C84385" w:rsidP="00406BD0">
      <w:pPr>
        <w:pStyle w:val="BodyText"/>
        <w:widowControl/>
        <w:kinsoku w:val="0"/>
        <w:overflowPunct w:val="0"/>
        <w:ind w:left="540" w:right="90"/>
      </w:pPr>
    </w:p>
    <w:p w:rsidR="00C84385" w:rsidRPr="00CD6CCA" w:rsidRDefault="00C84385" w:rsidP="00406BD0">
      <w:pPr>
        <w:pStyle w:val="BodyText"/>
        <w:widowControl/>
        <w:kinsoku w:val="0"/>
        <w:overflowPunct w:val="0"/>
        <w:ind w:left="540" w:right="90"/>
      </w:pPr>
      <w:r w:rsidRPr="00CD6CCA">
        <w:t>Committee members should be selected in accordance with the Committee Membership Policy (see Section 3.2).  The current Associate sector representative should be a committee member.</w:t>
      </w:r>
    </w:p>
    <w:p w:rsidR="00C84385" w:rsidRPr="00CD6CCA" w:rsidRDefault="00C84385" w:rsidP="00406BD0">
      <w:pPr>
        <w:ind w:right="90"/>
        <w:rPr>
          <w:sz w:val="24"/>
          <w:szCs w:val="24"/>
        </w:rPr>
      </w:pPr>
    </w:p>
    <w:p w:rsidR="00650BE9" w:rsidRPr="00CD6CCA" w:rsidRDefault="00650BE9" w:rsidP="00406BD0">
      <w:pPr>
        <w:pStyle w:val="Heading3"/>
        <w:keepNext w:val="0"/>
        <w:keepLines w:val="0"/>
        <w:ind w:right="90"/>
        <w:rPr>
          <w:rFonts w:ascii="Arial" w:hAnsi="Arial" w:cs="Arial"/>
        </w:rPr>
      </w:pPr>
      <w:bookmarkStart w:id="30" w:name="_Toc34116694"/>
      <w:r w:rsidRPr="00CD6CCA">
        <w:rPr>
          <w:rFonts w:ascii="Arial" w:hAnsi="Arial" w:cs="Arial"/>
        </w:rPr>
        <w:t>FINANCE AND AUDIT COMMITTEE</w:t>
      </w:r>
      <w:bookmarkEnd w:id="30"/>
    </w:p>
    <w:p w:rsidR="00C2469E" w:rsidRPr="00CD6CCA" w:rsidRDefault="00C2469E" w:rsidP="00406BD0">
      <w:pPr>
        <w:ind w:right="90"/>
        <w:rPr>
          <w:sz w:val="24"/>
          <w:szCs w:val="24"/>
        </w:rPr>
      </w:pPr>
    </w:p>
    <w:p w:rsidR="00C2469E" w:rsidRPr="00CD6CCA" w:rsidRDefault="00C2469E" w:rsidP="00406BD0">
      <w:pPr>
        <w:pStyle w:val="ListParagraph"/>
        <w:widowControl/>
        <w:tabs>
          <w:tab w:val="left" w:pos="1561"/>
        </w:tabs>
        <w:kinsoku w:val="0"/>
        <w:overflowPunct w:val="0"/>
        <w:ind w:left="540" w:right="90" w:firstLine="0"/>
      </w:pPr>
      <w:r w:rsidRPr="00CD6CCA">
        <w:rPr>
          <w:u w:val="single" w:color="000000"/>
        </w:rPr>
        <w:t>Purpose</w:t>
      </w:r>
    </w:p>
    <w:p w:rsidR="00F82909" w:rsidRPr="00CD6CCA" w:rsidRDefault="00F82909" w:rsidP="00406BD0">
      <w:pPr>
        <w:pStyle w:val="BodyText"/>
        <w:widowControl/>
        <w:kinsoku w:val="0"/>
        <w:overflowPunct w:val="0"/>
        <w:ind w:left="540" w:right="90"/>
      </w:pPr>
    </w:p>
    <w:p w:rsidR="00C2469E" w:rsidRPr="00CD6CCA" w:rsidRDefault="00C2469E" w:rsidP="00406BD0">
      <w:pPr>
        <w:pStyle w:val="BodyText"/>
        <w:widowControl/>
        <w:kinsoku w:val="0"/>
        <w:overflowPunct w:val="0"/>
        <w:ind w:left="540" w:right="90"/>
      </w:pPr>
      <w:r w:rsidRPr="00CD6CCA">
        <w:t>This committee is responsible for reviewing the general financial position of the Association and advising the Board relative to fiscal matters.</w:t>
      </w:r>
    </w:p>
    <w:p w:rsidR="00C2469E" w:rsidRPr="00CD6CCA" w:rsidRDefault="00C2469E" w:rsidP="00406BD0">
      <w:pPr>
        <w:pStyle w:val="BodyText"/>
        <w:widowControl/>
        <w:kinsoku w:val="0"/>
        <w:overflowPunct w:val="0"/>
        <w:ind w:left="540" w:right="90"/>
      </w:pPr>
    </w:p>
    <w:p w:rsidR="00C2469E" w:rsidRPr="00CD6CCA" w:rsidRDefault="00C2469E" w:rsidP="00406BD0">
      <w:pPr>
        <w:pStyle w:val="BodyText"/>
        <w:widowControl/>
        <w:kinsoku w:val="0"/>
        <w:overflowPunct w:val="0"/>
        <w:ind w:left="540" w:right="90"/>
      </w:pPr>
      <w:r w:rsidRPr="00CD6CCA">
        <w:rPr>
          <w:u w:val="single" w:color="000000"/>
        </w:rPr>
        <w:t>Duties</w:t>
      </w:r>
    </w:p>
    <w:p w:rsidR="00C2469E" w:rsidRPr="00CD6CCA" w:rsidRDefault="00C2469E" w:rsidP="00406BD0">
      <w:pPr>
        <w:pStyle w:val="BodyText"/>
        <w:widowControl/>
        <w:kinsoku w:val="0"/>
        <w:overflowPunct w:val="0"/>
        <w:ind w:left="540" w:right="90"/>
      </w:pPr>
    </w:p>
    <w:p w:rsidR="00C2469E" w:rsidRPr="00CD6CCA" w:rsidRDefault="00C2469E" w:rsidP="00406BD0">
      <w:pPr>
        <w:pStyle w:val="BodyText"/>
        <w:widowControl/>
        <w:numPr>
          <w:ilvl w:val="0"/>
          <w:numId w:val="16"/>
        </w:numPr>
        <w:kinsoku w:val="0"/>
        <w:overflowPunct w:val="0"/>
        <w:ind w:left="1440" w:right="90"/>
      </w:pPr>
      <w:r w:rsidRPr="00CD6CCA">
        <w:t>Develops and presents the annual budget to the Board of Directors for approval.</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Presents and justifies the annual budget to the Association membership at the spring conference business meeting.</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Reviews budget requests from the officers and Committee Chairpersons.</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Establishes and enforces the Financial Policies and Procedures of the Association (see section 5 of this manual).</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Researches and makes recommendations to the Board of Directors regarding reserve levels, investment opportunities, and other financial matters as assigned by the Board of Directors.</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Conducts the annual audit.</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Submits annual audit report to the President within 30 days after the audit is completed and to the Board of Directors at the Board meeting immediately following the audit.</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Reviews and updates the Strategic Fiscal Plan (as described in Section 5.9). Maintains and updates the audit guide (as found in Appendix 3).</w:t>
      </w:r>
    </w:p>
    <w:p w:rsidR="00F82909" w:rsidRPr="00CD6CCA" w:rsidRDefault="00F82909" w:rsidP="00406BD0">
      <w:pPr>
        <w:pStyle w:val="BodyText"/>
        <w:widowControl/>
        <w:kinsoku w:val="0"/>
        <w:overflowPunct w:val="0"/>
        <w:ind w:left="1440" w:right="90"/>
      </w:pPr>
    </w:p>
    <w:p w:rsidR="00C2469E" w:rsidRPr="00CD6CCA" w:rsidRDefault="00C2469E" w:rsidP="00406BD0">
      <w:pPr>
        <w:pStyle w:val="BodyText"/>
        <w:widowControl/>
        <w:numPr>
          <w:ilvl w:val="0"/>
          <w:numId w:val="16"/>
        </w:numPr>
        <w:kinsoku w:val="0"/>
        <w:overflowPunct w:val="0"/>
        <w:ind w:left="1440" w:right="90"/>
      </w:pPr>
      <w:r w:rsidRPr="00CD6CCA">
        <w:t>The committee shall perform other duties as assigned by the President or prescribed by the Board of Directors.</w:t>
      </w:r>
    </w:p>
    <w:p w:rsidR="00C2469E" w:rsidRPr="00CD6CCA" w:rsidRDefault="00C2469E" w:rsidP="00406BD0">
      <w:pPr>
        <w:pStyle w:val="BodyText"/>
        <w:widowControl/>
        <w:kinsoku w:val="0"/>
        <w:overflowPunct w:val="0"/>
        <w:ind w:left="540" w:right="90"/>
      </w:pPr>
    </w:p>
    <w:p w:rsidR="00C2469E" w:rsidRPr="00CD6CCA" w:rsidRDefault="00C2469E" w:rsidP="00406BD0">
      <w:pPr>
        <w:pStyle w:val="BodyText"/>
        <w:widowControl/>
        <w:kinsoku w:val="0"/>
        <w:overflowPunct w:val="0"/>
        <w:ind w:left="540" w:right="90"/>
      </w:pPr>
      <w:r w:rsidRPr="00CD6CCA">
        <w:rPr>
          <w:u w:val="single" w:color="000000"/>
        </w:rPr>
        <w:t>Recommended Committee Composition</w:t>
      </w:r>
    </w:p>
    <w:p w:rsidR="00C2469E" w:rsidRPr="00CD6CCA" w:rsidRDefault="00C2469E" w:rsidP="00406BD0">
      <w:pPr>
        <w:pStyle w:val="BodyText"/>
        <w:widowControl/>
        <w:kinsoku w:val="0"/>
        <w:overflowPunct w:val="0"/>
        <w:ind w:left="540" w:right="90"/>
      </w:pPr>
    </w:p>
    <w:p w:rsidR="00C2469E" w:rsidRPr="00CD6CCA" w:rsidRDefault="00C2469E" w:rsidP="00406BD0">
      <w:pPr>
        <w:pStyle w:val="BodyText"/>
        <w:widowControl/>
        <w:kinsoku w:val="0"/>
        <w:overflowPunct w:val="0"/>
        <w:ind w:left="540" w:right="90"/>
      </w:pPr>
      <w:r w:rsidRPr="00CD6CCA">
        <w:t>This committee shall be comprised of independent Association members selected in accordance with the Committee Membership Policy (see Section 3.2). The Treasurer and President-Elect shall serve as ex-officio members of the committee.</w:t>
      </w:r>
    </w:p>
    <w:p w:rsidR="00C2469E" w:rsidRPr="00CD6CCA" w:rsidRDefault="00C2469E" w:rsidP="00406BD0">
      <w:pPr>
        <w:ind w:right="90"/>
        <w:rPr>
          <w:sz w:val="24"/>
          <w:szCs w:val="24"/>
        </w:rPr>
      </w:pPr>
    </w:p>
    <w:p w:rsidR="00650BE9" w:rsidRPr="00CD6CCA" w:rsidRDefault="00650BE9" w:rsidP="00406BD0">
      <w:pPr>
        <w:pStyle w:val="Heading3"/>
        <w:keepNext w:val="0"/>
        <w:keepLines w:val="0"/>
        <w:ind w:right="90"/>
        <w:rPr>
          <w:rFonts w:ascii="Arial" w:hAnsi="Arial" w:cs="Arial"/>
        </w:rPr>
      </w:pPr>
      <w:bookmarkStart w:id="31" w:name="_Toc34116695"/>
      <w:r w:rsidRPr="00CD6CCA">
        <w:rPr>
          <w:rFonts w:ascii="Arial" w:hAnsi="Arial" w:cs="Arial"/>
        </w:rPr>
        <w:t>NOMINATIONS &amp; ELECTION COMMITTEE [Article VII, Section 6]</w:t>
      </w:r>
      <w:bookmarkEnd w:id="31"/>
    </w:p>
    <w:p w:rsidR="00F82909" w:rsidRPr="00CD6CCA" w:rsidRDefault="00F82909" w:rsidP="00406BD0">
      <w:pPr>
        <w:ind w:right="90"/>
        <w:rPr>
          <w:sz w:val="24"/>
          <w:szCs w:val="24"/>
        </w:rPr>
      </w:pPr>
    </w:p>
    <w:p w:rsidR="00F82909" w:rsidRPr="00CD6CCA" w:rsidRDefault="00F82909" w:rsidP="00406BD0">
      <w:pPr>
        <w:pStyle w:val="ListParagraph"/>
        <w:widowControl/>
        <w:tabs>
          <w:tab w:val="left" w:pos="1561"/>
        </w:tabs>
        <w:kinsoku w:val="0"/>
        <w:overflowPunct w:val="0"/>
        <w:ind w:left="540" w:right="90" w:firstLine="0"/>
        <w:rPr>
          <w:u w:val="single" w:color="000000"/>
        </w:rPr>
      </w:pPr>
      <w:r w:rsidRPr="00CD6CCA">
        <w:rPr>
          <w:u w:val="single" w:color="000000"/>
        </w:rPr>
        <w:t>Purpose</w:t>
      </w:r>
    </w:p>
    <w:p w:rsidR="00F82909" w:rsidRPr="00CD6CCA" w:rsidRDefault="00F82909" w:rsidP="00406BD0">
      <w:pPr>
        <w:pStyle w:val="ListParagraph"/>
        <w:widowControl/>
        <w:tabs>
          <w:tab w:val="left" w:pos="1561"/>
        </w:tabs>
        <w:kinsoku w:val="0"/>
        <w:overflowPunct w:val="0"/>
        <w:ind w:left="540" w:right="90" w:firstLine="0"/>
      </w:pPr>
    </w:p>
    <w:p w:rsidR="00F82909" w:rsidRPr="00CD6CCA" w:rsidRDefault="00F82909" w:rsidP="00406BD0">
      <w:pPr>
        <w:pStyle w:val="BodyText"/>
        <w:widowControl/>
        <w:kinsoku w:val="0"/>
        <w:overflowPunct w:val="0"/>
        <w:ind w:left="540" w:right="90"/>
      </w:pPr>
      <w:r w:rsidRPr="00CD6CCA">
        <w:t>This committee is charged with conducting the nominations and general election processes for NeASFAA offices in accordance with the following timeline.</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rPr>
          <w:u w:val="single" w:color="000000"/>
        </w:rPr>
        <w:t>Duties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Solicits nominations for open positions and obtains resumes of nominees.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Committee meets to develop and approve the final slate of candidates for NeASFAA offices.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Conducts the NeASFAA election process by 1) sending the ballot to the voting member of each institution via e-mail/ paper and 2) announcing the slate to the association membership via the listserv and the web page.</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Ballot collection and tabulation is to be conducted by the Committee Chairperson and designated committee member(s). A candidate who receives the greatest number of votes cast is elected. In the case of a tie vote, the Chairperson of the Nominations and Elections Committee, in the presence of one other NeASFAA member, shall flip a coin to determine the winner.</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Non-elected candidates are to be notified by the Committee Chairperson before he/she notifies the elected candidates (to ensure courtesy is extended to the non-elected candidates before election results are publicly announced).</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The election results should be reported to the President by the Committee Chairperson.</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7"/>
        </w:numPr>
        <w:kinsoku w:val="0"/>
        <w:overflowPunct w:val="0"/>
        <w:ind w:right="90"/>
      </w:pPr>
      <w:r w:rsidRPr="00CD6CCA">
        <w:t>Election results should be reported by the President to the membership.</w:t>
      </w:r>
    </w:p>
    <w:p w:rsidR="00F82909" w:rsidRPr="00CD6CCA" w:rsidRDefault="00F82909" w:rsidP="00406BD0">
      <w:pPr>
        <w:pStyle w:val="ListParagraph"/>
        <w:widowControl/>
        <w:ind w:right="90"/>
      </w:pPr>
    </w:p>
    <w:p w:rsidR="00F82909" w:rsidRPr="00CD6CCA" w:rsidRDefault="00F82909" w:rsidP="00406BD0">
      <w:pPr>
        <w:pStyle w:val="BodyText"/>
        <w:widowControl/>
        <w:numPr>
          <w:ilvl w:val="0"/>
          <w:numId w:val="17"/>
        </w:numPr>
        <w:kinsoku w:val="0"/>
        <w:overflowPunct w:val="0"/>
        <w:ind w:right="90"/>
      </w:pPr>
      <w:r w:rsidRPr="00CD6CCA">
        <w:t>The Committee is responsible for promoting the summer institute scholarship.</w:t>
      </w:r>
    </w:p>
    <w:p w:rsidR="00F82909" w:rsidRPr="00CD6CCA" w:rsidRDefault="00F82909" w:rsidP="00406BD0">
      <w:pPr>
        <w:pStyle w:val="paragraph"/>
        <w:spacing w:before="0" w:beforeAutospacing="0" w:after="0" w:afterAutospacing="0"/>
        <w:ind w:left="1260" w:right="90"/>
        <w:textAlignment w:val="baseline"/>
        <w:rPr>
          <w:rStyle w:val="normaltextrun"/>
          <w:rFonts w:ascii="Arial" w:hAnsi="Arial" w:cs="Arial"/>
        </w:rPr>
      </w:pPr>
    </w:p>
    <w:p w:rsidR="00F82909" w:rsidRPr="00CD6CCA" w:rsidRDefault="00F82909" w:rsidP="00406BD0">
      <w:pPr>
        <w:pStyle w:val="paragraph"/>
        <w:numPr>
          <w:ilvl w:val="0"/>
          <w:numId w:val="17"/>
        </w:numPr>
        <w:spacing w:before="0" w:beforeAutospacing="0" w:after="0" w:afterAutospacing="0"/>
        <w:ind w:right="90"/>
        <w:textAlignment w:val="baseline"/>
        <w:rPr>
          <w:rFonts w:ascii="Arial" w:hAnsi="Arial" w:cs="Arial"/>
        </w:rPr>
      </w:pPr>
      <w:r w:rsidRPr="00CD6CCA">
        <w:rPr>
          <w:rStyle w:val="normaltextrun"/>
          <w:rFonts w:ascii="Arial" w:hAnsi="Arial" w:cs="Arial"/>
        </w:rPr>
        <w:t>The Chair of Nominations and Elections Committee will contact the summer institute scholarship recipient and include steps for recipient to obtain the scholarship. </w:t>
      </w:r>
    </w:p>
    <w:p w:rsidR="00F82909" w:rsidRPr="00CD6CCA" w:rsidRDefault="00F82909" w:rsidP="00406BD0">
      <w:pPr>
        <w:pStyle w:val="BodyText"/>
        <w:widowControl/>
        <w:kinsoku w:val="0"/>
        <w:overflowPunct w:val="0"/>
        <w:ind w:left="540" w:right="90"/>
      </w:pPr>
      <w:r w:rsidRPr="00CD6CCA">
        <w:rPr>
          <w:u w:val="single" w:color="000000"/>
        </w:rPr>
        <w:t>Recommended Committee Composition</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t xml:space="preserve">The committee membership is comprised of the </w:t>
      </w:r>
      <w:r w:rsidR="00920502">
        <w:t>four</w:t>
      </w:r>
      <w:r w:rsidRPr="00CD6CCA">
        <w:t xml:space="preserve"> elected Sector representatives and the President-Elect (Committee Chairperson)</w:t>
      </w:r>
    </w:p>
    <w:p w:rsidR="00F82909" w:rsidRPr="00CD6CCA" w:rsidRDefault="00F82909" w:rsidP="00406BD0">
      <w:pPr>
        <w:ind w:right="90"/>
        <w:rPr>
          <w:sz w:val="24"/>
          <w:szCs w:val="24"/>
        </w:rPr>
      </w:pPr>
    </w:p>
    <w:p w:rsidR="00650BE9" w:rsidRPr="00CD6CCA" w:rsidRDefault="00650BE9" w:rsidP="00406BD0">
      <w:pPr>
        <w:pStyle w:val="Heading3"/>
        <w:keepNext w:val="0"/>
        <w:keepLines w:val="0"/>
        <w:ind w:right="90"/>
        <w:rPr>
          <w:rFonts w:ascii="Arial" w:hAnsi="Arial" w:cs="Arial"/>
        </w:rPr>
      </w:pPr>
      <w:bookmarkStart w:id="32" w:name="_Toc34116696"/>
      <w:r w:rsidRPr="00CD6CCA">
        <w:rPr>
          <w:rFonts w:ascii="Arial" w:hAnsi="Arial" w:cs="Arial"/>
        </w:rPr>
        <w:t>PROFESSIONAL DEVELOPMENT AND RECOGNITION COMMITTEE</w:t>
      </w:r>
      <w:bookmarkEnd w:id="32"/>
    </w:p>
    <w:p w:rsidR="00F82909" w:rsidRPr="00CD6CCA" w:rsidRDefault="00F82909" w:rsidP="00406BD0">
      <w:pPr>
        <w:ind w:right="90"/>
        <w:rPr>
          <w:sz w:val="24"/>
          <w:szCs w:val="24"/>
        </w:rPr>
      </w:pPr>
    </w:p>
    <w:p w:rsidR="00F82909" w:rsidRPr="00CD6CCA" w:rsidRDefault="00F82909" w:rsidP="00406BD0">
      <w:pPr>
        <w:pStyle w:val="ListParagraph"/>
        <w:widowControl/>
        <w:tabs>
          <w:tab w:val="left" w:pos="1561"/>
        </w:tabs>
        <w:kinsoku w:val="0"/>
        <w:overflowPunct w:val="0"/>
        <w:ind w:left="540" w:right="90" w:firstLine="0"/>
        <w:rPr>
          <w:u w:val="single" w:color="000000"/>
        </w:rPr>
      </w:pPr>
      <w:r w:rsidRPr="00CD6CCA">
        <w:rPr>
          <w:u w:val="single" w:color="000000"/>
        </w:rPr>
        <w:t>Purpose</w:t>
      </w:r>
    </w:p>
    <w:p w:rsidR="00F82909" w:rsidRPr="00CD6CCA" w:rsidRDefault="00F82909" w:rsidP="00406BD0">
      <w:pPr>
        <w:pStyle w:val="ListParagraph"/>
        <w:widowControl/>
        <w:tabs>
          <w:tab w:val="left" w:pos="1561"/>
        </w:tabs>
        <w:kinsoku w:val="0"/>
        <w:overflowPunct w:val="0"/>
        <w:ind w:left="540" w:right="90" w:firstLine="0"/>
      </w:pPr>
    </w:p>
    <w:p w:rsidR="00F82909" w:rsidRPr="00CD6CCA" w:rsidRDefault="00F82909" w:rsidP="00406BD0">
      <w:pPr>
        <w:pStyle w:val="BodyText"/>
        <w:widowControl/>
        <w:kinsoku w:val="0"/>
        <w:overflowPunct w:val="0"/>
        <w:ind w:left="540" w:right="90"/>
      </w:pPr>
      <w:r w:rsidRPr="00CD6CCA">
        <w:t>This committee is charged with providing opportunities for members to receive training, professional and leadership development and to recognize the achievements of our members through association awards.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rPr>
          <w:u w:val="single" w:color="000000"/>
        </w:rPr>
        <w:t>Duties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Plan, coordinate, supervise and direct all training activities sponsored by the association including but not limited to: 1) State conferences, 2) Department of Education training, 3) Training initiatives sponsored by RMASFAA and NASFAA.</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Announce and solicit nominations for the association awards. Assist the President with appropriate recognition of award winners at the annual conference.</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Develop budgets and timetables to implement annual goals consistent with the strategic directions established by the Board of Directors.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Assess each year all training, professional development and recognition initiatives. Provide summary reports to the Board of Directors.  Use information gained in assessments to establish new programming for the association membership.</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Order gifts/awards for the Rookie of the Year, Bob Minturn Special Recognition, Distinguished Service and Past President’s plaques.</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numPr>
          <w:ilvl w:val="0"/>
          <w:numId w:val="19"/>
        </w:numPr>
        <w:kinsoku w:val="0"/>
        <w:overflowPunct w:val="0"/>
        <w:ind w:right="90"/>
      </w:pPr>
      <w:r w:rsidRPr="00CD6CCA">
        <w:t>Update the Membership and Communications Committee with dates, times and locations of training events as soon as these are established to facilitate the continued updating of the online calendar.</w:t>
      </w:r>
    </w:p>
    <w:p w:rsidR="00F82909" w:rsidRPr="00CD6CCA" w:rsidRDefault="00F82909" w:rsidP="00406BD0">
      <w:pPr>
        <w:pStyle w:val="BodyText"/>
        <w:widowControl/>
        <w:kinsoku w:val="0"/>
        <w:overflowPunct w:val="0"/>
        <w:ind w:left="540" w:right="90"/>
      </w:pPr>
    </w:p>
    <w:p w:rsidR="00F82909" w:rsidRPr="006978E2" w:rsidRDefault="00F82909" w:rsidP="00406BD0">
      <w:pPr>
        <w:pStyle w:val="BodyText"/>
        <w:widowControl/>
        <w:ind w:left="540" w:right="90"/>
        <w:rPr>
          <w:u w:val="single"/>
        </w:rPr>
      </w:pPr>
      <w:r w:rsidRPr="006978E2">
        <w:rPr>
          <w:u w:val="single"/>
        </w:rPr>
        <w:t>Awards</w:t>
      </w:r>
    </w:p>
    <w:p w:rsidR="00F82909" w:rsidRPr="00CD6CCA" w:rsidRDefault="00F82909" w:rsidP="00406BD0">
      <w:pPr>
        <w:pStyle w:val="BodyText"/>
        <w:widowControl/>
        <w:kinsoku w:val="0"/>
        <w:overflowPunct w:val="0"/>
        <w:ind w:left="540" w:right="90"/>
        <w:rPr>
          <w:b/>
          <w:bCs/>
        </w:rPr>
      </w:pPr>
    </w:p>
    <w:p w:rsidR="00F82909" w:rsidRPr="00CD6CCA" w:rsidRDefault="00F82909" w:rsidP="00406BD0">
      <w:pPr>
        <w:pStyle w:val="BodyText"/>
        <w:widowControl/>
        <w:kinsoku w:val="0"/>
        <w:overflowPunct w:val="0"/>
        <w:ind w:left="540" w:right="90"/>
      </w:pPr>
      <w:r w:rsidRPr="00CD6CCA">
        <w:t>The purpose of association awards is to recognize and honor members who have contributed to NeASFAA’s mission. The Professional Development and Recognition Committee will facilitate the nominations through regular announcements. Nominations are submitted directly to the President of the Association. Nominations are sought annually. However it is at the discretion of the President and/or the Board of Directors to make an award in these categories:</w:t>
      </w:r>
    </w:p>
    <w:p w:rsidR="00F82909" w:rsidRPr="00CD6CCA" w:rsidRDefault="00F82909" w:rsidP="00406BD0">
      <w:pPr>
        <w:pStyle w:val="BodyText"/>
        <w:widowControl/>
        <w:kinsoku w:val="0"/>
        <w:overflowPunct w:val="0"/>
        <w:ind w:left="540" w:right="90"/>
      </w:pPr>
    </w:p>
    <w:p w:rsidR="00F82909" w:rsidRPr="00CD6CCA" w:rsidRDefault="00F82909" w:rsidP="00406BD0">
      <w:pPr>
        <w:pStyle w:val="ListParagraph"/>
        <w:widowControl/>
        <w:numPr>
          <w:ilvl w:val="0"/>
          <w:numId w:val="18"/>
        </w:numPr>
        <w:tabs>
          <w:tab w:val="left" w:pos="1741"/>
        </w:tabs>
        <w:kinsoku w:val="0"/>
        <w:overflowPunct w:val="0"/>
        <w:ind w:left="1260" w:right="90"/>
      </w:pPr>
      <w:r w:rsidRPr="00CD6CCA">
        <w:t>Bob Minturn Special Recognition Award – given to an outstanding financial aid professional who is a NEASFAA member in recognition</w:t>
      </w:r>
      <w:r w:rsidRPr="00CD6CCA">
        <w:rPr>
          <w:spacing w:val="-29"/>
        </w:rPr>
        <w:t xml:space="preserve"> </w:t>
      </w:r>
      <w:r w:rsidRPr="00CD6CCA">
        <w:t>of their leadership activities within the financial aid</w:t>
      </w:r>
      <w:r w:rsidRPr="00CD6CCA">
        <w:rPr>
          <w:spacing w:val="-24"/>
        </w:rPr>
        <w:t xml:space="preserve"> </w:t>
      </w:r>
      <w:r w:rsidRPr="00CD6CCA">
        <w:t>profession.</w:t>
      </w:r>
    </w:p>
    <w:p w:rsidR="00F82909" w:rsidRPr="00CD6CCA" w:rsidRDefault="00F82909" w:rsidP="00406BD0">
      <w:pPr>
        <w:pStyle w:val="BodyText"/>
        <w:widowControl/>
        <w:kinsoku w:val="0"/>
        <w:overflowPunct w:val="0"/>
        <w:ind w:left="1260" w:right="90"/>
      </w:pPr>
    </w:p>
    <w:p w:rsidR="00F82909" w:rsidRPr="00CD6CCA" w:rsidRDefault="00F82909" w:rsidP="00406BD0">
      <w:pPr>
        <w:pStyle w:val="ListParagraph"/>
        <w:widowControl/>
        <w:numPr>
          <w:ilvl w:val="0"/>
          <w:numId w:val="18"/>
        </w:numPr>
        <w:tabs>
          <w:tab w:val="left" w:pos="1741"/>
        </w:tabs>
        <w:kinsoku w:val="0"/>
        <w:overflowPunct w:val="0"/>
        <w:ind w:left="1260" w:right="90"/>
      </w:pPr>
      <w:r w:rsidRPr="00CD6CCA">
        <w:t>Rookie of the Year Award – special recognition given to a NeASFAA member for their first major contribution to the work of the</w:t>
      </w:r>
      <w:r w:rsidRPr="00CD6CCA">
        <w:rPr>
          <w:spacing w:val="-32"/>
        </w:rPr>
        <w:t xml:space="preserve"> </w:t>
      </w:r>
      <w:r w:rsidRPr="00CD6CCA">
        <w:t>association.</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t>Award given by the President:</w:t>
      </w:r>
    </w:p>
    <w:p w:rsidR="00F82909" w:rsidRPr="00CD6CCA" w:rsidRDefault="00F82909" w:rsidP="00406BD0">
      <w:pPr>
        <w:pStyle w:val="BodyText"/>
        <w:widowControl/>
        <w:kinsoku w:val="0"/>
        <w:overflowPunct w:val="0"/>
        <w:ind w:left="540" w:right="90"/>
      </w:pPr>
    </w:p>
    <w:p w:rsidR="00F82909" w:rsidRPr="00CD6CCA" w:rsidRDefault="00F82909" w:rsidP="00406BD0">
      <w:pPr>
        <w:pStyle w:val="ListParagraph"/>
        <w:widowControl/>
        <w:numPr>
          <w:ilvl w:val="0"/>
          <w:numId w:val="18"/>
        </w:numPr>
        <w:tabs>
          <w:tab w:val="left" w:pos="1741"/>
        </w:tabs>
        <w:kinsoku w:val="0"/>
        <w:overflowPunct w:val="0"/>
        <w:ind w:left="1350" w:right="90"/>
      </w:pPr>
      <w:r w:rsidRPr="00CD6CCA">
        <w:t>Distinguished Service – an award given at the discretion of the President. This is to recognize extraordinary service to the</w:t>
      </w:r>
      <w:r w:rsidRPr="00CD6CCA">
        <w:rPr>
          <w:spacing w:val="-22"/>
        </w:rPr>
        <w:t xml:space="preserve"> </w:t>
      </w:r>
      <w:r w:rsidRPr="00CD6CCA">
        <w:t>association given by an individual over the past</w:t>
      </w:r>
      <w:r w:rsidRPr="00CD6CCA">
        <w:rPr>
          <w:spacing w:val="-18"/>
        </w:rPr>
        <w:t xml:space="preserve"> </w:t>
      </w:r>
      <w:r w:rsidRPr="00CD6CCA">
        <w:t>year.</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rPr>
          <w:u w:val="single" w:color="000000"/>
        </w:rPr>
        <w:t>Recommended Committee Composition</w:t>
      </w:r>
    </w:p>
    <w:p w:rsidR="00F82909" w:rsidRPr="00CD6CCA" w:rsidRDefault="00F82909" w:rsidP="00406BD0">
      <w:pPr>
        <w:pStyle w:val="BodyText"/>
        <w:widowControl/>
        <w:kinsoku w:val="0"/>
        <w:overflowPunct w:val="0"/>
        <w:ind w:left="540" w:right="90"/>
      </w:pPr>
    </w:p>
    <w:p w:rsidR="00F82909" w:rsidRPr="00CD6CCA" w:rsidRDefault="00F82909" w:rsidP="00406BD0">
      <w:pPr>
        <w:pStyle w:val="BodyText"/>
        <w:widowControl/>
        <w:kinsoku w:val="0"/>
        <w:overflowPunct w:val="0"/>
        <w:ind w:left="540" w:right="90"/>
      </w:pPr>
      <w:r w:rsidRPr="00CD6CCA">
        <w:t>Committee members should be selected in accordance with the Committee Membership Policy (see Section 3.2). The President Elect shall serve as an ex- officio member of this committee.  Members should have a working knowledge of developing training materials and training evaluation tools.</w:t>
      </w:r>
    </w:p>
    <w:p w:rsidR="00F82909" w:rsidRPr="00CD6CCA" w:rsidRDefault="00F82909" w:rsidP="00406BD0">
      <w:pPr>
        <w:ind w:right="90"/>
        <w:rPr>
          <w:sz w:val="24"/>
          <w:szCs w:val="24"/>
        </w:rPr>
      </w:pPr>
    </w:p>
    <w:p w:rsidR="00650BE9" w:rsidRPr="00CD6CCA" w:rsidRDefault="00650BE9" w:rsidP="00406BD0">
      <w:pPr>
        <w:pStyle w:val="Heading3"/>
        <w:keepNext w:val="0"/>
        <w:keepLines w:val="0"/>
        <w:ind w:right="90"/>
        <w:rPr>
          <w:rFonts w:ascii="Arial" w:hAnsi="Arial" w:cs="Arial"/>
        </w:rPr>
      </w:pPr>
      <w:bookmarkStart w:id="33" w:name="_Toc34116697"/>
      <w:r w:rsidRPr="00CD6CCA">
        <w:rPr>
          <w:rFonts w:ascii="Arial" w:hAnsi="Arial" w:cs="Arial"/>
        </w:rPr>
        <w:t>STATE AND FEDERAL RELATIONS COMMITTEE</w:t>
      </w:r>
      <w:bookmarkEnd w:id="33"/>
    </w:p>
    <w:p w:rsidR="00F82909" w:rsidRPr="00CD6CCA" w:rsidRDefault="00F82909" w:rsidP="00406BD0">
      <w:pPr>
        <w:ind w:right="90"/>
        <w:rPr>
          <w:sz w:val="24"/>
          <w:szCs w:val="24"/>
        </w:rPr>
      </w:pPr>
    </w:p>
    <w:p w:rsidR="00F82909" w:rsidRPr="00CD6CCA" w:rsidRDefault="00F82909" w:rsidP="00406BD0">
      <w:pPr>
        <w:pStyle w:val="ListParagraph"/>
        <w:widowControl/>
        <w:tabs>
          <w:tab w:val="left" w:pos="1561"/>
        </w:tabs>
        <w:kinsoku w:val="0"/>
        <w:overflowPunct w:val="0"/>
        <w:ind w:left="540" w:right="90" w:firstLine="0"/>
        <w:contextualSpacing/>
        <w:rPr>
          <w:u w:val="single" w:color="000000"/>
        </w:rPr>
      </w:pPr>
      <w:r w:rsidRPr="00CD6CCA">
        <w:rPr>
          <w:u w:val="single" w:color="000000"/>
        </w:rPr>
        <w:t xml:space="preserve">Purpose:  </w:t>
      </w:r>
    </w:p>
    <w:p w:rsidR="00F82909" w:rsidRPr="00CD6CCA" w:rsidRDefault="00F82909" w:rsidP="00406BD0">
      <w:pPr>
        <w:pStyle w:val="ListParagraph"/>
        <w:widowControl/>
        <w:tabs>
          <w:tab w:val="left" w:pos="1561"/>
        </w:tabs>
        <w:kinsoku w:val="0"/>
        <w:overflowPunct w:val="0"/>
        <w:ind w:left="540" w:right="90" w:firstLine="0"/>
        <w:contextualSpacing/>
        <w:rPr>
          <w:u w:val="single" w:color="000000"/>
        </w:rPr>
      </w:pPr>
    </w:p>
    <w:p w:rsidR="00F82909" w:rsidRPr="00CD6CCA" w:rsidRDefault="00F82909" w:rsidP="00406BD0">
      <w:pPr>
        <w:pStyle w:val="ListParagraph"/>
        <w:widowControl/>
        <w:tabs>
          <w:tab w:val="left" w:pos="1561"/>
        </w:tabs>
        <w:kinsoku w:val="0"/>
        <w:overflowPunct w:val="0"/>
        <w:ind w:left="540" w:right="90" w:firstLine="0"/>
        <w:contextualSpacing/>
      </w:pPr>
      <w:r w:rsidRPr="00CD6CCA">
        <w:t>To fulfill the NeASFAA objectives regarding legislative action on a local, state and national level.</w:t>
      </w:r>
    </w:p>
    <w:p w:rsidR="00F82909" w:rsidRPr="00CD6CCA" w:rsidRDefault="00F82909" w:rsidP="00406BD0">
      <w:pPr>
        <w:pStyle w:val="BodyText"/>
        <w:widowControl/>
        <w:kinsoku w:val="0"/>
        <w:overflowPunct w:val="0"/>
        <w:ind w:left="540" w:right="90"/>
        <w:contextualSpacing/>
        <w:rPr>
          <w:u w:val="single" w:color="000000"/>
        </w:rPr>
      </w:pPr>
    </w:p>
    <w:p w:rsidR="00F82909" w:rsidRPr="00CD6CCA" w:rsidRDefault="00F82909" w:rsidP="00406BD0">
      <w:pPr>
        <w:pStyle w:val="BodyText"/>
        <w:widowControl/>
        <w:kinsoku w:val="0"/>
        <w:overflowPunct w:val="0"/>
        <w:ind w:left="540" w:right="90"/>
        <w:contextualSpacing/>
        <w:rPr>
          <w:u w:val="single" w:color="000000"/>
        </w:rPr>
      </w:pPr>
      <w:r w:rsidRPr="00CD6CCA">
        <w:rPr>
          <w:u w:val="single" w:color="000000"/>
        </w:rPr>
        <w:t xml:space="preserve">Duties </w:t>
      </w:r>
    </w:p>
    <w:p w:rsidR="00910A79" w:rsidRPr="00CD6CCA" w:rsidRDefault="00910A79" w:rsidP="00406BD0">
      <w:pPr>
        <w:pStyle w:val="BodyText"/>
        <w:widowControl/>
        <w:kinsoku w:val="0"/>
        <w:overflowPunct w:val="0"/>
        <w:ind w:left="540" w:right="90"/>
        <w:contextualSpacing/>
        <w:rPr>
          <w:u w:val="single" w:color="000000"/>
        </w:rPr>
      </w:pPr>
    </w:p>
    <w:p w:rsidR="00F82909" w:rsidRPr="00CD6CCA" w:rsidRDefault="00F82909" w:rsidP="00406BD0">
      <w:pPr>
        <w:pStyle w:val="BodyText"/>
        <w:widowControl/>
        <w:numPr>
          <w:ilvl w:val="0"/>
          <w:numId w:val="21"/>
        </w:numPr>
        <w:kinsoku w:val="0"/>
        <w:overflowPunct w:val="0"/>
        <w:ind w:left="1260" w:right="90"/>
        <w:contextualSpacing/>
        <w:rPr>
          <w:u w:val="single" w:color="000000"/>
        </w:rPr>
      </w:pPr>
      <w:r w:rsidRPr="00CD6CCA">
        <w:t>Organize work of committee and refer to committee timeline for committee activities</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Review and adhere to NeASFAA policies for the state and federal relations committee</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Schedule monthly state and federal relations committee planning meetings</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Monitor state and federal relations committee budget and spend with Board-approved limits</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Communicate activities of the committee to the NeASFAA Board and NeASFAA membership</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Provide a written summary to the NeASFAA Board, noting initiatives that came before the Legislature last year, and laying groundwork for future discussions for the association membership.</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Develop a set of core principles, agreeable to all the sectors within NeASFAA, for approval by the Board to guide our advocacy work with the Nebraska Legislature.</w:t>
      </w:r>
    </w:p>
    <w:p w:rsidR="00910A79" w:rsidRPr="00CD6CCA" w:rsidRDefault="00910A79" w:rsidP="00406BD0">
      <w:pPr>
        <w:pStyle w:val="BodyText"/>
        <w:widowControl/>
        <w:kinsoku w:val="0"/>
        <w:overflowPunct w:val="0"/>
        <w:ind w:left="1260" w:right="90"/>
        <w:contextualSpacing/>
        <w:rPr>
          <w:u w:val="single" w:color="000000"/>
        </w:rPr>
      </w:pPr>
    </w:p>
    <w:p w:rsidR="00F82909" w:rsidRPr="00CD6CCA" w:rsidRDefault="00F82909" w:rsidP="00406BD0">
      <w:pPr>
        <w:pStyle w:val="BodyText"/>
        <w:widowControl/>
        <w:numPr>
          <w:ilvl w:val="0"/>
          <w:numId w:val="21"/>
        </w:numPr>
        <w:kinsoku w:val="0"/>
        <w:overflowPunct w:val="0"/>
        <w:ind w:left="1260" w:right="90"/>
        <w:contextualSpacing/>
        <w:rPr>
          <w:u w:val="single" w:color="000000"/>
        </w:rPr>
      </w:pPr>
      <w:r w:rsidRPr="00CD6CCA">
        <w:t>Monitor and provide reports to the association of activities in the Legislature during the legislative session that relate to the Nebraska Opportunity Grant, the Access College Early Scholarship program and any other higher education initiatives</w:t>
      </w:r>
    </w:p>
    <w:p w:rsidR="00F82909" w:rsidRPr="00CD6CCA" w:rsidRDefault="00F82909" w:rsidP="00406BD0">
      <w:pPr>
        <w:pStyle w:val="ListParagraph"/>
        <w:widowControl/>
        <w:numPr>
          <w:ilvl w:val="0"/>
          <w:numId w:val="21"/>
        </w:numPr>
        <w:autoSpaceDE/>
        <w:autoSpaceDN/>
        <w:adjustRightInd/>
        <w:ind w:left="1260" w:right="90"/>
        <w:contextualSpacing/>
      </w:pPr>
      <w:r w:rsidRPr="00CD6CCA">
        <w:t>Devise a policy position for each of the legislative initiatives that the committee identifies as critical and needs addressed by the committee, keeping in mind the core principles outlined by this committee.</w:t>
      </w:r>
    </w:p>
    <w:p w:rsidR="00F82909" w:rsidRPr="00CD6CCA" w:rsidRDefault="00F82909" w:rsidP="00406BD0">
      <w:pPr>
        <w:pStyle w:val="ListParagraph"/>
        <w:widowControl/>
        <w:numPr>
          <w:ilvl w:val="0"/>
          <w:numId w:val="21"/>
        </w:numPr>
        <w:autoSpaceDE/>
        <w:autoSpaceDN/>
        <w:adjustRightInd/>
        <w:ind w:left="1260" w:right="90"/>
        <w:contextualSpacing/>
      </w:pPr>
      <w:r w:rsidRPr="00CD6CCA">
        <w:t>Prepare and provide testimony at committee hearings on behalf of NeASFAA when relevant bills are being considered.</w:t>
      </w:r>
    </w:p>
    <w:p w:rsidR="00910A79" w:rsidRPr="00CD6CCA" w:rsidRDefault="00910A79" w:rsidP="00406BD0">
      <w:pPr>
        <w:pStyle w:val="ListParagraph"/>
        <w:widowControl/>
        <w:autoSpaceDE/>
        <w:autoSpaceDN/>
        <w:adjustRightInd/>
        <w:ind w:left="1260" w:right="90" w:firstLine="0"/>
        <w:contextualSpacing/>
      </w:pPr>
    </w:p>
    <w:p w:rsidR="00F82909" w:rsidRPr="00CD6CCA" w:rsidRDefault="00F82909" w:rsidP="00406BD0">
      <w:pPr>
        <w:pStyle w:val="ListParagraph"/>
        <w:widowControl/>
        <w:numPr>
          <w:ilvl w:val="0"/>
          <w:numId w:val="21"/>
        </w:numPr>
        <w:autoSpaceDE/>
        <w:autoSpaceDN/>
        <w:adjustRightInd/>
        <w:ind w:left="1260" w:right="90"/>
        <w:contextualSpacing/>
      </w:pPr>
      <w:r w:rsidRPr="00CD6CCA">
        <w:t>Assist members with contacting members of the Legislature to advocate on behalf of their students.</w:t>
      </w:r>
    </w:p>
    <w:p w:rsidR="00F82909" w:rsidRPr="00CD6CCA" w:rsidRDefault="00F82909" w:rsidP="00406BD0">
      <w:pPr>
        <w:pStyle w:val="BodyText"/>
        <w:widowControl/>
        <w:kinsoku w:val="0"/>
        <w:overflowPunct w:val="0"/>
        <w:ind w:left="540" w:right="90"/>
        <w:contextualSpacing/>
        <w:rPr>
          <w:u w:val="single" w:color="000000"/>
        </w:rPr>
      </w:pPr>
    </w:p>
    <w:p w:rsidR="00F82909" w:rsidRPr="00CD6CCA" w:rsidRDefault="00F82909" w:rsidP="00406BD0">
      <w:pPr>
        <w:pStyle w:val="BodyText"/>
        <w:widowControl/>
        <w:kinsoku w:val="0"/>
        <w:overflowPunct w:val="0"/>
        <w:ind w:left="540" w:right="90"/>
        <w:contextualSpacing/>
      </w:pPr>
      <w:r w:rsidRPr="00CD6CCA">
        <w:rPr>
          <w:u w:val="single" w:color="000000"/>
        </w:rPr>
        <w:t>Recommended Committee Composition</w:t>
      </w:r>
    </w:p>
    <w:p w:rsidR="00910A79" w:rsidRPr="00CD6CCA" w:rsidRDefault="00910A79" w:rsidP="00406BD0">
      <w:pPr>
        <w:ind w:left="540" w:right="90"/>
        <w:contextualSpacing/>
        <w:rPr>
          <w:sz w:val="24"/>
          <w:szCs w:val="24"/>
        </w:rPr>
      </w:pPr>
    </w:p>
    <w:p w:rsidR="00F82909" w:rsidRPr="00CD6CCA" w:rsidRDefault="00F82909" w:rsidP="00406BD0">
      <w:pPr>
        <w:ind w:left="540" w:right="90"/>
        <w:contextualSpacing/>
        <w:rPr>
          <w:sz w:val="24"/>
          <w:szCs w:val="24"/>
        </w:rPr>
      </w:pPr>
      <w:r w:rsidRPr="00CD6CCA">
        <w:rPr>
          <w:sz w:val="24"/>
          <w:szCs w:val="24"/>
        </w:rPr>
        <w:t>Representation from each sector. Ex officio Member: President, President Elect. Chair to be appointed by NeASFAA President.</w:t>
      </w:r>
    </w:p>
    <w:p w:rsidR="00F82909" w:rsidRPr="00CD6CCA" w:rsidRDefault="00F82909" w:rsidP="00406BD0">
      <w:pPr>
        <w:ind w:right="90"/>
        <w:contextualSpacing/>
        <w:rPr>
          <w:sz w:val="24"/>
          <w:szCs w:val="24"/>
        </w:rPr>
      </w:pPr>
    </w:p>
    <w:p w:rsidR="00650BE9" w:rsidRPr="00CD6CCA" w:rsidRDefault="00650BE9" w:rsidP="00406BD0">
      <w:pPr>
        <w:pStyle w:val="Heading3"/>
        <w:keepNext w:val="0"/>
        <w:keepLines w:val="0"/>
        <w:ind w:right="90"/>
        <w:rPr>
          <w:rFonts w:ascii="Arial" w:hAnsi="Arial" w:cs="Arial"/>
        </w:rPr>
      </w:pPr>
      <w:bookmarkStart w:id="34" w:name="_Toc34116698"/>
      <w:r w:rsidRPr="00CD6CCA">
        <w:rPr>
          <w:rFonts w:ascii="Arial" w:hAnsi="Arial" w:cs="Arial"/>
        </w:rPr>
        <w:t>AD HOC</w:t>
      </w:r>
      <w:r w:rsidRPr="00CD6CCA">
        <w:rPr>
          <w:rFonts w:ascii="Arial" w:hAnsi="Arial" w:cs="Arial"/>
          <w:spacing w:val="-2"/>
        </w:rPr>
        <w:t xml:space="preserve"> </w:t>
      </w:r>
      <w:r w:rsidRPr="00CD6CCA">
        <w:rPr>
          <w:rFonts w:ascii="Arial" w:hAnsi="Arial" w:cs="Arial"/>
        </w:rPr>
        <w:t>COMMITTEE(S)</w:t>
      </w:r>
      <w:bookmarkEnd w:id="34"/>
    </w:p>
    <w:p w:rsidR="00910A79" w:rsidRPr="00CD6CCA" w:rsidRDefault="00910A79" w:rsidP="00406BD0">
      <w:pPr>
        <w:ind w:right="90"/>
        <w:rPr>
          <w:sz w:val="24"/>
          <w:szCs w:val="24"/>
        </w:rPr>
      </w:pPr>
    </w:p>
    <w:p w:rsidR="00910A79" w:rsidRPr="00CD6CCA" w:rsidRDefault="00910A79" w:rsidP="00406BD0">
      <w:pPr>
        <w:pStyle w:val="BodyText"/>
        <w:widowControl/>
        <w:kinsoku w:val="0"/>
        <w:overflowPunct w:val="0"/>
        <w:ind w:left="547" w:right="90"/>
      </w:pPr>
      <w:r w:rsidRPr="00CD6CCA">
        <w:t>The President is authorized to form Ad Hoc Committees to address specific needs and/or concerns which may not directly fall under the auspices of standing committee.  The President shall select a chairperson, and vice chairperson. Ad Hoc Committee formation and leadership positions are subject to approval by the Board of Directors.</w:t>
      </w:r>
    </w:p>
    <w:p w:rsidR="00910A79" w:rsidRPr="00CD6CCA" w:rsidRDefault="00910A79" w:rsidP="00406BD0">
      <w:pPr>
        <w:pStyle w:val="BodyText"/>
        <w:widowControl/>
        <w:kinsoku w:val="0"/>
        <w:overflowPunct w:val="0"/>
        <w:ind w:left="547" w:right="90"/>
      </w:pPr>
    </w:p>
    <w:p w:rsidR="00910A79" w:rsidRPr="00CD6CCA" w:rsidRDefault="00910A79" w:rsidP="00406BD0">
      <w:pPr>
        <w:pStyle w:val="BodyText"/>
        <w:widowControl/>
        <w:kinsoku w:val="0"/>
        <w:overflowPunct w:val="0"/>
        <w:ind w:left="547" w:right="90"/>
      </w:pPr>
      <w:r w:rsidRPr="00CD6CCA">
        <w:t>Unless stated otherwise in the formation of the committee, the committee shall not function beyond two (2) calendar years after its creation. There is no limit to the number of ad hoc committees which may be in existence at one time but prudence should be used. There is no limit to the number of times an ad hoc committee can be reauthorized.</w:t>
      </w:r>
    </w:p>
    <w:p w:rsidR="00910A79" w:rsidRPr="00CD6CCA" w:rsidRDefault="00910A79" w:rsidP="00406BD0">
      <w:pPr>
        <w:ind w:right="90"/>
        <w:rPr>
          <w:sz w:val="24"/>
          <w:szCs w:val="24"/>
        </w:rPr>
      </w:pPr>
    </w:p>
    <w:p w:rsidR="00650BE9" w:rsidRDefault="00650BE9" w:rsidP="00406BD0">
      <w:pPr>
        <w:pStyle w:val="Heading1"/>
        <w:widowControl/>
        <w:ind w:right="90"/>
      </w:pPr>
      <w:bookmarkStart w:id="35" w:name="_Toc34116699"/>
      <w:r w:rsidRPr="00CD6CCA">
        <w:t>GENERAL ASSOCIATION POLICIES AND</w:t>
      </w:r>
      <w:r w:rsidRPr="00CD6CCA">
        <w:rPr>
          <w:spacing w:val="-17"/>
        </w:rPr>
        <w:t xml:space="preserve"> </w:t>
      </w:r>
      <w:r w:rsidRPr="00CD6CCA">
        <w:t>PROCEDURES</w:t>
      </w:r>
      <w:bookmarkEnd w:id="35"/>
    </w:p>
    <w:p w:rsidR="00EA4510" w:rsidRPr="00EA4510" w:rsidRDefault="00EA4510" w:rsidP="00406BD0">
      <w:pPr>
        <w:ind w:right="90"/>
      </w:pPr>
    </w:p>
    <w:p w:rsidR="00650BE9" w:rsidRPr="00CD6CCA" w:rsidRDefault="00650BE9" w:rsidP="00406BD0">
      <w:pPr>
        <w:pStyle w:val="Heading2"/>
        <w:keepNext w:val="0"/>
        <w:keepLines w:val="0"/>
        <w:ind w:right="90"/>
        <w:rPr>
          <w:rFonts w:ascii="Arial" w:hAnsi="Arial" w:cs="Arial"/>
          <w:sz w:val="24"/>
          <w:szCs w:val="24"/>
        </w:rPr>
      </w:pPr>
      <w:bookmarkStart w:id="36" w:name="_Toc34116700"/>
      <w:r w:rsidRPr="00CD6CCA">
        <w:rPr>
          <w:rFonts w:ascii="Arial" w:hAnsi="Arial" w:cs="Arial"/>
          <w:sz w:val="24"/>
          <w:szCs w:val="24"/>
        </w:rPr>
        <w:t>Alcohol</w:t>
      </w:r>
      <w:r w:rsidRPr="00CD6CCA">
        <w:rPr>
          <w:rFonts w:ascii="Arial" w:hAnsi="Arial" w:cs="Arial"/>
          <w:spacing w:val="-3"/>
          <w:sz w:val="24"/>
          <w:szCs w:val="24"/>
        </w:rPr>
        <w:t xml:space="preserve"> </w:t>
      </w:r>
      <w:r w:rsidRPr="00CD6CCA">
        <w:rPr>
          <w:rFonts w:ascii="Arial" w:hAnsi="Arial" w:cs="Arial"/>
          <w:sz w:val="24"/>
          <w:szCs w:val="24"/>
        </w:rPr>
        <w:t>Policy</w:t>
      </w:r>
      <w:bookmarkEnd w:id="36"/>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52" w:right="90"/>
      </w:pPr>
      <w:r w:rsidRPr="00CD6CCA">
        <w:t>Funds from the NeASFAA Treasury shall not be used to purchase any alcoholic beverages for any function.</w:t>
      </w:r>
    </w:p>
    <w:p w:rsidR="00CC3C6F" w:rsidRPr="00CD6CCA" w:rsidRDefault="00CC3C6F" w:rsidP="00406BD0">
      <w:pPr>
        <w:ind w:right="90"/>
        <w:rPr>
          <w:sz w:val="24"/>
          <w:szCs w:val="24"/>
        </w:rPr>
      </w:pPr>
    </w:p>
    <w:p w:rsidR="00650BE9" w:rsidRPr="00CD6CCA" w:rsidRDefault="00650BE9" w:rsidP="00406BD0">
      <w:pPr>
        <w:pStyle w:val="Heading2"/>
        <w:keepNext w:val="0"/>
        <w:keepLines w:val="0"/>
        <w:ind w:right="90"/>
        <w:rPr>
          <w:rFonts w:ascii="Arial" w:hAnsi="Arial" w:cs="Arial"/>
          <w:sz w:val="24"/>
          <w:szCs w:val="24"/>
        </w:rPr>
      </w:pPr>
      <w:bookmarkStart w:id="37" w:name="_Toc34116701"/>
      <w:r w:rsidRPr="00CD6CCA">
        <w:rPr>
          <w:rFonts w:ascii="Arial" w:hAnsi="Arial" w:cs="Arial"/>
          <w:sz w:val="24"/>
          <w:szCs w:val="24"/>
        </w:rPr>
        <w:t>Awards</w:t>
      </w:r>
      <w:bookmarkEnd w:id="37"/>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52" w:right="90"/>
      </w:pPr>
      <w:r w:rsidRPr="00CD6CCA">
        <w:t>The Association strives to maintain a consistent method of recognizing the many contributions of its members. In doing so, the Professional Development and Recognition Committee is responsible for implementing an equitable and reasonable award process. See Section 3.5.6 of this manual for the complete committee description.</w:t>
      </w:r>
    </w:p>
    <w:p w:rsidR="00CC3C6F" w:rsidRPr="00CD6CCA" w:rsidRDefault="00CC3C6F" w:rsidP="00406BD0">
      <w:pPr>
        <w:ind w:right="90"/>
        <w:rPr>
          <w:sz w:val="24"/>
          <w:szCs w:val="24"/>
        </w:rPr>
      </w:pPr>
    </w:p>
    <w:p w:rsidR="00650BE9" w:rsidRPr="00CD6CCA" w:rsidRDefault="00650BE9" w:rsidP="00406BD0">
      <w:pPr>
        <w:pStyle w:val="Heading2"/>
        <w:keepNext w:val="0"/>
        <w:keepLines w:val="0"/>
        <w:ind w:right="90"/>
        <w:rPr>
          <w:rFonts w:ascii="Arial" w:hAnsi="Arial" w:cs="Arial"/>
          <w:sz w:val="24"/>
          <w:szCs w:val="24"/>
        </w:rPr>
      </w:pPr>
      <w:bookmarkStart w:id="38" w:name="_Toc34116702"/>
      <w:r w:rsidRPr="00CD6CCA">
        <w:rPr>
          <w:rFonts w:ascii="Arial" w:hAnsi="Arial" w:cs="Arial"/>
          <w:sz w:val="24"/>
          <w:szCs w:val="24"/>
        </w:rPr>
        <w:t>Complimentary</w:t>
      </w:r>
      <w:r w:rsidRPr="00CD6CCA">
        <w:rPr>
          <w:rFonts w:ascii="Arial" w:hAnsi="Arial" w:cs="Arial"/>
          <w:spacing w:val="-8"/>
          <w:sz w:val="24"/>
          <w:szCs w:val="24"/>
        </w:rPr>
        <w:t xml:space="preserve"> </w:t>
      </w:r>
      <w:r w:rsidRPr="00CD6CCA">
        <w:rPr>
          <w:rFonts w:ascii="Arial" w:hAnsi="Arial" w:cs="Arial"/>
          <w:sz w:val="24"/>
          <w:szCs w:val="24"/>
        </w:rPr>
        <w:t>Room</w:t>
      </w:r>
      <w:bookmarkEnd w:id="38"/>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52" w:right="90"/>
      </w:pPr>
      <w:r w:rsidRPr="00CD6CCA">
        <w:t>Contracts with hotels for the fall institute and spring conference</w:t>
      </w:r>
      <w:r w:rsidRPr="00CD6CCA">
        <w:rPr>
          <w:strike/>
        </w:rPr>
        <w:t>s</w:t>
      </w:r>
      <w:r w:rsidRPr="00CD6CCA">
        <w:t xml:space="preserve"> will provide for the following (to the extent possible):</w:t>
      </w:r>
    </w:p>
    <w:p w:rsidR="00CC3C6F" w:rsidRPr="00CD6CCA" w:rsidRDefault="00CC3C6F" w:rsidP="00406BD0">
      <w:pPr>
        <w:pStyle w:val="BodyText"/>
        <w:widowControl/>
        <w:kinsoku w:val="0"/>
        <w:overflowPunct w:val="0"/>
        <w:ind w:right="90"/>
      </w:pPr>
    </w:p>
    <w:p w:rsidR="00CC3C6F" w:rsidRPr="00CD6CCA" w:rsidRDefault="00CC3C6F" w:rsidP="00406BD0">
      <w:pPr>
        <w:pStyle w:val="ListParagraph"/>
        <w:widowControl/>
        <w:numPr>
          <w:ilvl w:val="0"/>
          <w:numId w:val="22"/>
        </w:numPr>
        <w:tabs>
          <w:tab w:val="left" w:pos="1561"/>
        </w:tabs>
        <w:kinsoku w:val="0"/>
        <w:overflowPunct w:val="0"/>
        <w:spacing w:line="292" w:lineRule="exact"/>
        <w:ind w:right="90"/>
      </w:pPr>
      <w:r w:rsidRPr="00CD6CCA">
        <w:t>One "grand suite" for the</w:t>
      </w:r>
      <w:r w:rsidRPr="00CD6CCA">
        <w:rPr>
          <w:spacing w:val="-16"/>
        </w:rPr>
        <w:t xml:space="preserve"> </w:t>
      </w:r>
      <w:r w:rsidRPr="00CD6CCA">
        <w:t>President.</w:t>
      </w:r>
    </w:p>
    <w:p w:rsidR="00CC3C6F" w:rsidRPr="00CD6CCA" w:rsidRDefault="00CC3C6F" w:rsidP="00406BD0">
      <w:pPr>
        <w:pStyle w:val="ListParagraph"/>
        <w:widowControl/>
        <w:numPr>
          <w:ilvl w:val="0"/>
          <w:numId w:val="22"/>
        </w:numPr>
        <w:tabs>
          <w:tab w:val="left" w:pos="1561"/>
        </w:tabs>
        <w:kinsoku w:val="0"/>
        <w:overflowPunct w:val="0"/>
        <w:ind w:right="90"/>
      </w:pPr>
      <w:r w:rsidRPr="00CD6CCA">
        <w:t>Standard Rooms for guest speakers, RMASFAA President, NASFAA National Chairperson, and NASFAA President. Standard rooms can</w:t>
      </w:r>
      <w:r w:rsidRPr="00CD6CCA">
        <w:rPr>
          <w:spacing w:val="-23"/>
        </w:rPr>
        <w:t xml:space="preserve"> </w:t>
      </w:r>
      <w:r w:rsidRPr="00CD6CCA">
        <w:t>be upgraded to suites, if available, for persons listed</w:t>
      </w:r>
      <w:r w:rsidRPr="00CD6CCA">
        <w:rPr>
          <w:spacing w:val="-24"/>
        </w:rPr>
        <w:t xml:space="preserve"> </w:t>
      </w:r>
      <w:r w:rsidRPr="00CD6CCA">
        <w:t>above.</w:t>
      </w:r>
    </w:p>
    <w:p w:rsidR="00CC3C6F" w:rsidRPr="00CD6CCA" w:rsidRDefault="00CC3C6F" w:rsidP="00406BD0">
      <w:pPr>
        <w:ind w:right="90"/>
        <w:rPr>
          <w:sz w:val="24"/>
          <w:szCs w:val="24"/>
        </w:rPr>
      </w:pPr>
    </w:p>
    <w:p w:rsidR="00650BE9" w:rsidRPr="00CD6CCA" w:rsidRDefault="00650BE9" w:rsidP="00406BD0">
      <w:pPr>
        <w:pStyle w:val="Heading2"/>
        <w:keepNext w:val="0"/>
        <w:keepLines w:val="0"/>
        <w:ind w:right="90"/>
        <w:rPr>
          <w:rFonts w:ascii="Arial" w:hAnsi="Arial" w:cs="Arial"/>
          <w:sz w:val="24"/>
          <w:szCs w:val="24"/>
        </w:rPr>
      </w:pPr>
      <w:bookmarkStart w:id="39" w:name="_Toc34116703"/>
      <w:r w:rsidRPr="00CD6CCA">
        <w:rPr>
          <w:rFonts w:ascii="Arial" w:hAnsi="Arial" w:cs="Arial"/>
          <w:sz w:val="24"/>
          <w:szCs w:val="24"/>
        </w:rPr>
        <w:t>Conference Sponsors and</w:t>
      </w:r>
      <w:r w:rsidRPr="00CD6CCA">
        <w:rPr>
          <w:rFonts w:ascii="Arial" w:hAnsi="Arial" w:cs="Arial"/>
          <w:spacing w:val="-14"/>
          <w:sz w:val="24"/>
          <w:szCs w:val="24"/>
        </w:rPr>
        <w:t xml:space="preserve"> </w:t>
      </w:r>
      <w:r w:rsidRPr="00CD6CCA">
        <w:rPr>
          <w:rFonts w:ascii="Arial" w:hAnsi="Arial" w:cs="Arial"/>
          <w:sz w:val="24"/>
          <w:szCs w:val="24"/>
        </w:rPr>
        <w:t>Exhibitors</w:t>
      </w:r>
      <w:bookmarkEnd w:id="39"/>
    </w:p>
    <w:p w:rsidR="00CC3C6F" w:rsidRPr="00CD6CCA" w:rsidRDefault="00CC3C6F" w:rsidP="00406BD0">
      <w:pPr>
        <w:ind w:right="90"/>
        <w:rPr>
          <w:sz w:val="24"/>
          <w:szCs w:val="24"/>
        </w:rPr>
      </w:pPr>
    </w:p>
    <w:p w:rsidR="00F63251" w:rsidRPr="00CD6CCA" w:rsidRDefault="00650BE9" w:rsidP="00406BD0">
      <w:pPr>
        <w:pStyle w:val="Heading3"/>
        <w:keepNext w:val="0"/>
        <w:keepLines w:val="0"/>
        <w:ind w:right="90"/>
        <w:rPr>
          <w:rFonts w:ascii="Arial" w:hAnsi="Arial" w:cs="Arial"/>
        </w:rPr>
      </w:pPr>
      <w:bookmarkStart w:id="40" w:name="_Toc34116704"/>
      <w:r w:rsidRPr="00CD6CCA">
        <w:rPr>
          <w:rFonts w:ascii="Arial" w:hAnsi="Arial" w:cs="Arial"/>
        </w:rPr>
        <w:t>Policies</w:t>
      </w:r>
      <w:bookmarkEnd w:id="40"/>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40" w:right="90"/>
      </w:pPr>
      <w:r w:rsidRPr="00CD6CCA">
        <w:t>Sponsorship of functions by outside organizations at NeASFAA conferences will be encouraged by the Association.</w:t>
      </w:r>
    </w:p>
    <w:p w:rsidR="00CC3C6F" w:rsidRPr="00CD6CCA" w:rsidRDefault="00CC3C6F" w:rsidP="00406BD0">
      <w:pPr>
        <w:pStyle w:val="BodyText"/>
        <w:widowControl/>
        <w:kinsoku w:val="0"/>
        <w:overflowPunct w:val="0"/>
        <w:spacing w:before="11"/>
        <w:ind w:left="540" w:right="90"/>
      </w:pPr>
    </w:p>
    <w:p w:rsidR="00CC3C6F" w:rsidRPr="00CD6CCA" w:rsidRDefault="00CC3C6F" w:rsidP="00406BD0">
      <w:pPr>
        <w:pStyle w:val="BodyText"/>
        <w:widowControl/>
        <w:kinsoku w:val="0"/>
        <w:overflowPunct w:val="0"/>
        <w:ind w:left="540" w:right="90"/>
      </w:pPr>
      <w:r w:rsidRPr="00CD6CCA">
        <w:t>The Association shall provide a designated vendor display area at the annual conference.</w:t>
      </w:r>
    </w:p>
    <w:p w:rsidR="00CC3C6F" w:rsidRPr="00CD6CCA" w:rsidRDefault="00CC3C6F" w:rsidP="00406BD0">
      <w:pPr>
        <w:pStyle w:val="BodyText"/>
        <w:widowControl/>
        <w:kinsoku w:val="0"/>
        <w:overflowPunct w:val="0"/>
        <w:spacing w:before="11"/>
        <w:ind w:left="540" w:right="90"/>
      </w:pPr>
    </w:p>
    <w:p w:rsidR="00CC3C6F" w:rsidRPr="00CD6CCA" w:rsidRDefault="00CC3C6F" w:rsidP="00406BD0">
      <w:pPr>
        <w:pStyle w:val="BodyText"/>
        <w:widowControl/>
        <w:kinsoku w:val="0"/>
        <w:overflowPunct w:val="0"/>
        <w:ind w:left="540" w:right="90"/>
      </w:pPr>
      <w:r w:rsidRPr="00CD6CCA">
        <w:t>Sponsors and vendors will receive visibility only through Association channels or by direct Association approval.</w:t>
      </w:r>
    </w:p>
    <w:p w:rsidR="00CC3C6F" w:rsidRPr="00CD6CCA" w:rsidRDefault="00CC3C6F" w:rsidP="00406BD0">
      <w:pPr>
        <w:ind w:right="90"/>
        <w:rPr>
          <w:sz w:val="24"/>
          <w:szCs w:val="24"/>
        </w:rPr>
      </w:pPr>
    </w:p>
    <w:p w:rsidR="00F63251" w:rsidRPr="00CD6CCA" w:rsidRDefault="00F63251" w:rsidP="00406BD0">
      <w:pPr>
        <w:pStyle w:val="Heading3"/>
        <w:keepNext w:val="0"/>
        <w:keepLines w:val="0"/>
        <w:ind w:right="90"/>
        <w:rPr>
          <w:rFonts w:ascii="Arial" w:hAnsi="Arial" w:cs="Arial"/>
        </w:rPr>
      </w:pPr>
      <w:bookmarkStart w:id="41" w:name="_Toc34116705"/>
      <w:r w:rsidRPr="00CD6CCA">
        <w:rPr>
          <w:rFonts w:ascii="Arial" w:hAnsi="Arial" w:cs="Arial"/>
        </w:rPr>
        <w:t>Procedures</w:t>
      </w:r>
      <w:bookmarkEnd w:id="41"/>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40" w:right="90"/>
      </w:pPr>
      <w:r w:rsidRPr="00CD6CCA">
        <w:t>The Professional Development and Recognition Committee will be responsible for coordinating exhibitors and sponsors at the meetings of the membership.</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rPr>
          <w:u w:val="single" w:color="000000"/>
        </w:rPr>
        <w:t>Sponsors</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The sponsors will receive credit for their sponsorship at the conference. Sponsors shall pay the established conference registration fee.</w:t>
      </w:r>
    </w:p>
    <w:p w:rsidR="00CC3C6F" w:rsidRPr="00CD6CCA" w:rsidRDefault="00CC3C6F" w:rsidP="00406BD0">
      <w:pPr>
        <w:pStyle w:val="BodyText"/>
        <w:widowControl/>
        <w:kinsoku w:val="0"/>
        <w:overflowPunct w:val="0"/>
        <w:ind w:left="540" w:right="90"/>
      </w:pPr>
      <w:r w:rsidRPr="00CD6CCA">
        <w:rPr>
          <w:u w:val="single" w:color="000000"/>
        </w:rPr>
        <w:t>Exhibitors</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Exhibitors must be members of the association to exhibit at the conference. Exception may be granted by the Board of Directors on a case-by-case basis; should an exception be made the registration and exhibition fee will not be waived.</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Exhibitors serving the aid profession will be actively invited to display their products/services.</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All approved exhibits will be displayed in an area designated for that purpose by the Association.</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The distribution of any promotional material by an approved exhibitor will take place only in the area designated for exhibitor displays.</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There will be no promotional material distributed by any unapproved exhibitor. The exhibitor will receive credit for exhibiting at the conference.</w:t>
      </w:r>
    </w:p>
    <w:p w:rsidR="00CC3C6F" w:rsidRPr="00CD6CCA" w:rsidRDefault="00CC3C6F" w:rsidP="00406BD0">
      <w:pPr>
        <w:pStyle w:val="BodyText"/>
        <w:widowControl/>
        <w:kinsoku w:val="0"/>
        <w:overflowPunct w:val="0"/>
        <w:ind w:left="540" w:right="90"/>
      </w:pPr>
    </w:p>
    <w:p w:rsidR="00CC3C6F" w:rsidRPr="00CD6CCA" w:rsidRDefault="00CC3C6F" w:rsidP="00406BD0">
      <w:pPr>
        <w:pStyle w:val="BodyText"/>
        <w:widowControl/>
        <w:kinsoku w:val="0"/>
        <w:overflowPunct w:val="0"/>
        <w:ind w:left="540" w:right="90"/>
      </w:pPr>
      <w:r w:rsidRPr="00CD6CCA">
        <w:t>Exhibitors shall pay the established conference registration and exhibition fee.</w:t>
      </w:r>
    </w:p>
    <w:p w:rsidR="00A745B1" w:rsidRDefault="00A745B1" w:rsidP="00406BD0">
      <w:pPr>
        <w:spacing w:after="160" w:line="259" w:lineRule="auto"/>
        <w:rPr>
          <w:sz w:val="24"/>
          <w:szCs w:val="24"/>
        </w:rPr>
      </w:pPr>
      <w:r>
        <w:rPr>
          <w:sz w:val="24"/>
          <w:szCs w:val="24"/>
        </w:rPr>
        <w:br w:type="page"/>
      </w:r>
    </w:p>
    <w:p w:rsidR="00F63251" w:rsidRPr="00CD6CCA" w:rsidRDefault="00F63251" w:rsidP="00406BD0">
      <w:pPr>
        <w:pStyle w:val="Heading2"/>
        <w:keepNext w:val="0"/>
        <w:keepLines w:val="0"/>
        <w:ind w:right="90"/>
        <w:rPr>
          <w:rFonts w:ascii="Arial" w:hAnsi="Arial" w:cs="Arial"/>
          <w:sz w:val="24"/>
          <w:szCs w:val="24"/>
        </w:rPr>
      </w:pPr>
      <w:bookmarkStart w:id="42" w:name="_Toc34116706"/>
      <w:r w:rsidRPr="00CD6CCA">
        <w:rPr>
          <w:rFonts w:ascii="Arial" w:hAnsi="Arial" w:cs="Arial"/>
          <w:sz w:val="24"/>
          <w:szCs w:val="24"/>
        </w:rPr>
        <w:t>Electronic</w:t>
      </w:r>
      <w:r w:rsidRPr="00CD6CCA">
        <w:rPr>
          <w:rFonts w:ascii="Arial" w:hAnsi="Arial" w:cs="Arial"/>
          <w:spacing w:val="-8"/>
          <w:sz w:val="24"/>
          <w:szCs w:val="24"/>
        </w:rPr>
        <w:t xml:space="preserve"> </w:t>
      </w:r>
      <w:r w:rsidRPr="00CD6CCA">
        <w:rPr>
          <w:rFonts w:ascii="Arial" w:hAnsi="Arial" w:cs="Arial"/>
          <w:sz w:val="24"/>
          <w:szCs w:val="24"/>
        </w:rPr>
        <w:t>Equipment</w:t>
      </w:r>
      <w:bookmarkEnd w:id="42"/>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52" w:right="90"/>
      </w:pPr>
      <w:r w:rsidRPr="00CD6CCA">
        <w:t>All electronic equipment purchased by NeASFAA is NeASFAA property. This equipment may be assigned to NeASFAA members from time to time for use by members while conducting NeASFAA business. The Treasurer will maintain an inventory list of equipment. It is recommended that equipment needs be evaluated every two (2) years by the Board of Directors.</w:t>
      </w:r>
    </w:p>
    <w:p w:rsidR="00CC3C6F" w:rsidRPr="00CD6CCA" w:rsidRDefault="00CC3C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43" w:name="_Toc34116707"/>
      <w:r w:rsidRPr="00CD6CCA">
        <w:rPr>
          <w:rFonts w:ascii="Arial" w:hAnsi="Arial" w:cs="Arial"/>
          <w:sz w:val="24"/>
          <w:szCs w:val="24"/>
        </w:rPr>
        <w:t>Record</w:t>
      </w:r>
      <w:r w:rsidRPr="00CD6CCA">
        <w:rPr>
          <w:rFonts w:ascii="Arial" w:hAnsi="Arial" w:cs="Arial"/>
          <w:spacing w:val="-9"/>
          <w:sz w:val="24"/>
          <w:szCs w:val="24"/>
        </w:rPr>
        <w:t xml:space="preserve"> </w:t>
      </w:r>
      <w:r w:rsidRPr="00CD6CCA">
        <w:rPr>
          <w:rFonts w:ascii="Arial" w:hAnsi="Arial" w:cs="Arial"/>
          <w:sz w:val="24"/>
          <w:szCs w:val="24"/>
        </w:rPr>
        <w:t>Retention</w:t>
      </w:r>
      <w:bookmarkEnd w:id="43"/>
    </w:p>
    <w:p w:rsidR="00CC3C6F" w:rsidRPr="00CD6CCA" w:rsidRDefault="00CC3C6F" w:rsidP="00406BD0">
      <w:pPr>
        <w:ind w:right="90"/>
        <w:rPr>
          <w:sz w:val="24"/>
          <w:szCs w:val="24"/>
        </w:rPr>
      </w:pPr>
    </w:p>
    <w:p w:rsidR="00CC3C6F" w:rsidRPr="00CD6CCA" w:rsidRDefault="00CC3C6F" w:rsidP="00406BD0">
      <w:pPr>
        <w:pStyle w:val="BodyText"/>
        <w:widowControl/>
        <w:kinsoku w:val="0"/>
        <w:overflowPunct w:val="0"/>
        <w:ind w:left="552" w:right="90"/>
      </w:pPr>
      <w:r w:rsidRPr="00CD6CCA">
        <w:t>Records should be retained as follows (electronic storage is permissible):</w:t>
      </w:r>
    </w:p>
    <w:p w:rsidR="00CC3C6F" w:rsidRPr="00CD6CCA" w:rsidRDefault="00CC3C6F" w:rsidP="00406BD0">
      <w:pPr>
        <w:pStyle w:val="BodyText"/>
        <w:widowControl/>
        <w:kinsoku w:val="0"/>
        <w:overflowPunct w:val="0"/>
        <w:spacing w:before="9"/>
        <w:ind w:right="90"/>
      </w:pPr>
    </w:p>
    <w:tbl>
      <w:tblPr>
        <w:tblW w:w="0" w:type="auto"/>
        <w:tblInd w:w="557" w:type="dxa"/>
        <w:tblLayout w:type="fixed"/>
        <w:tblCellMar>
          <w:left w:w="0" w:type="dxa"/>
          <w:right w:w="0" w:type="dxa"/>
        </w:tblCellMar>
        <w:tblLook w:val="0000" w:firstRow="0" w:lastRow="0" w:firstColumn="0" w:lastColumn="0" w:noHBand="0" w:noVBand="0"/>
      </w:tblPr>
      <w:tblGrid>
        <w:gridCol w:w="4520"/>
        <w:gridCol w:w="4400"/>
      </w:tblGrid>
      <w:tr w:rsidR="00CC3C6F" w:rsidRPr="00CD6CCA" w:rsidTr="00FA0E6F">
        <w:trPr>
          <w:trHeight w:val="260"/>
        </w:trPr>
        <w:tc>
          <w:tcPr>
            <w:tcW w:w="452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b/>
                <w:bCs/>
              </w:rPr>
            </w:pPr>
            <w:r w:rsidRPr="00CD6CCA">
              <w:rPr>
                <w:rFonts w:ascii="Arial" w:hAnsi="Arial" w:cs="Arial"/>
                <w:b/>
                <w:bCs/>
              </w:rPr>
              <w:t>Record Type</w:t>
            </w:r>
          </w:p>
        </w:tc>
        <w:tc>
          <w:tcPr>
            <w:tcW w:w="440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b/>
                <w:bCs/>
              </w:rPr>
            </w:pPr>
            <w:r w:rsidRPr="00CD6CCA">
              <w:rPr>
                <w:rFonts w:ascii="Arial" w:hAnsi="Arial" w:cs="Arial"/>
                <w:b/>
                <w:bCs/>
              </w:rPr>
              <w:t>Retention Period</w:t>
            </w:r>
          </w:p>
        </w:tc>
      </w:tr>
      <w:tr w:rsidR="00CC3C6F" w:rsidRPr="00CD6CCA" w:rsidTr="00FA0E6F">
        <w:trPr>
          <w:trHeight w:val="260"/>
        </w:trPr>
        <w:tc>
          <w:tcPr>
            <w:tcW w:w="452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rPr>
            </w:pPr>
            <w:r w:rsidRPr="00CD6CCA">
              <w:rPr>
                <w:rFonts w:ascii="Arial" w:hAnsi="Arial" w:cs="Arial"/>
              </w:rPr>
              <w:t>Tax documents/transactional records</w:t>
            </w:r>
          </w:p>
        </w:tc>
        <w:tc>
          <w:tcPr>
            <w:tcW w:w="440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rPr>
            </w:pPr>
            <w:r w:rsidRPr="00CD6CCA">
              <w:rPr>
                <w:rFonts w:ascii="Arial" w:hAnsi="Arial" w:cs="Arial"/>
              </w:rPr>
              <w:t>7 years</w:t>
            </w:r>
          </w:p>
        </w:tc>
      </w:tr>
      <w:tr w:rsidR="00CC3C6F" w:rsidRPr="00CD6CCA" w:rsidTr="00FA0E6F">
        <w:trPr>
          <w:trHeight w:val="260"/>
        </w:trPr>
        <w:tc>
          <w:tcPr>
            <w:tcW w:w="452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rPr>
            </w:pPr>
            <w:r w:rsidRPr="00CD6CCA">
              <w:rPr>
                <w:rFonts w:ascii="Arial" w:hAnsi="Arial" w:cs="Arial"/>
              </w:rPr>
              <w:t>Tax returns</w:t>
            </w:r>
          </w:p>
        </w:tc>
        <w:tc>
          <w:tcPr>
            <w:tcW w:w="440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56" w:lineRule="exact"/>
              <w:ind w:left="102" w:right="90"/>
              <w:rPr>
                <w:rFonts w:ascii="Arial" w:hAnsi="Arial" w:cs="Arial"/>
              </w:rPr>
            </w:pPr>
            <w:r w:rsidRPr="00CD6CCA">
              <w:rPr>
                <w:rFonts w:ascii="Arial" w:hAnsi="Arial" w:cs="Arial"/>
              </w:rPr>
              <w:t>Indefinitely</w:t>
            </w:r>
          </w:p>
        </w:tc>
      </w:tr>
      <w:tr w:rsidR="00CC3C6F" w:rsidRPr="00CD6CCA" w:rsidTr="00FA0E6F">
        <w:trPr>
          <w:trHeight w:val="820"/>
        </w:trPr>
        <w:tc>
          <w:tcPr>
            <w:tcW w:w="452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74" w:lineRule="exact"/>
              <w:ind w:left="102" w:right="90"/>
              <w:rPr>
                <w:rFonts w:ascii="Arial" w:hAnsi="Arial" w:cs="Arial"/>
              </w:rPr>
            </w:pPr>
            <w:r w:rsidRPr="00CD6CCA">
              <w:rPr>
                <w:rFonts w:ascii="Arial" w:hAnsi="Arial" w:cs="Arial"/>
              </w:rPr>
              <w:t>Historical documents</w:t>
            </w:r>
          </w:p>
          <w:p w:rsidR="00CC3C6F" w:rsidRPr="00CD6CCA" w:rsidRDefault="00CC3C6F" w:rsidP="00406BD0">
            <w:pPr>
              <w:pStyle w:val="TableParagraph"/>
              <w:widowControl/>
              <w:kinsoku w:val="0"/>
              <w:overflowPunct w:val="0"/>
              <w:spacing w:before="0" w:line="270" w:lineRule="atLeast"/>
              <w:ind w:left="102" w:right="90"/>
              <w:rPr>
                <w:rFonts w:ascii="Arial" w:hAnsi="Arial" w:cs="Arial"/>
              </w:rPr>
            </w:pPr>
            <w:r w:rsidRPr="00CD6CCA">
              <w:rPr>
                <w:rFonts w:ascii="Arial" w:hAnsi="Arial" w:cs="Arial"/>
              </w:rPr>
              <w:t>(i.e. minutes, committee reports, officer reports, etc.)</w:t>
            </w:r>
          </w:p>
        </w:tc>
        <w:tc>
          <w:tcPr>
            <w:tcW w:w="440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ind w:left="102" w:right="90"/>
              <w:rPr>
                <w:rFonts w:ascii="Arial" w:hAnsi="Arial" w:cs="Arial"/>
              </w:rPr>
            </w:pPr>
            <w:r w:rsidRPr="00CD6CCA">
              <w:rPr>
                <w:rFonts w:ascii="Arial" w:hAnsi="Arial" w:cs="Arial"/>
              </w:rPr>
              <w:t>Indefinitely (stored on the NeASFAA website)</w:t>
            </w:r>
          </w:p>
        </w:tc>
      </w:tr>
      <w:tr w:rsidR="00CC3C6F" w:rsidRPr="00CD6CCA" w:rsidTr="00FA0E6F">
        <w:trPr>
          <w:trHeight w:val="820"/>
        </w:trPr>
        <w:tc>
          <w:tcPr>
            <w:tcW w:w="452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line="271" w:lineRule="exact"/>
              <w:ind w:left="102" w:right="90"/>
              <w:rPr>
                <w:rFonts w:ascii="Arial" w:hAnsi="Arial" w:cs="Arial"/>
              </w:rPr>
            </w:pPr>
            <w:r w:rsidRPr="00CD6CCA">
              <w:rPr>
                <w:rFonts w:ascii="Arial" w:hAnsi="Arial" w:cs="Arial"/>
              </w:rPr>
              <w:t>Governing documents</w:t>
            </w:r>
          </w:p>
          <w:p w:rsidR="00CC3C6F" w:rsidRPr="00CD6CCA" w:rsidRDefault="00CC3C6F" w:rsidP="00406BD0">
            <w:pPr>
              <w:pStyle w:val="TableParagraph"/>
              <w:widowControl/>
              <w:kinsoku w:val="0"/>
              <w:overflowPunct w:val="0"/>
              <w:spacing w:before="0" w:line="270" w:lineRule="atLeast"/>
              <w:ind w:left="102" w:right="90"/>
              <w:rPr>
                <w:rFonts w:ascii="Arial" w:hAnsi="Arial" w:cs="Arial"/>
              </w:rPr>
            </w:pPr>
            <w:r w:rsidRPr="00CD6CCA">
              <w:rPr>
                <w:rFonts w:ascii="Arial" w:hAnsi="Arial" w:cs="Arial"/>
              </w:rPr>
              <w:t>(all versions of Bylaws and Policies &amp; Procedures)</w:t>
            </w:r>
          </w:p>
        </w:tc>
        <w:tc>
          <w:tcPr>
            <w:tcW w:w="4400" w:type="dxa"/>
            <w:tcBorders>
              <w:top w:val="single" w:sz="4" w:space="0" w:color="000000"/>
              <w:left w:val="single" w:sz="4" w:space="0" w:color="000000"/>
              <w:bottom w:val="single" w:sz="4" w:space="0" w:color="000000"/>
              <w:right w:val="single" w:sz="4" w:space="0" w:color="000000"/>
            </w:tcBorders>
          </w:tcPr>
          <w:p w:rsidR="00CC3C6F" w:rsidRPr="00CD6CCA" w:rsidRDefault="00CC3C6F" w:rsidP="00406BD0">
            <w:pPr>
              <w:pStyle w:val="TableParagraph"/>
              <w:widowControl/>
              <w:kinsoku w:val="0"/>
              <w:overflowPunct w:val="0"/>
              <w:spacing w:before="0"/>
              <w:ind w:left="102" w:right="90"/>
              <w:rPr>
                <w:rFonts w:ascii="Arial" w:hAnsi="Arial" w:cs="Arial"/>
              </w:rPr>
            </w:pPr>
            <w:r w:rsidRPr="00CD6CCA">
              <w:rPr>
                <w:rFonts w:ascii="Arial" w:hAnsi="Arial" w:cs="Arial"/>
              </w:rPr>
              <w:t>Indefinitely (stored on the NeASFAA website)</w:t>
            </w:r>
          </w:p>
        </w:tc>
      </w:tr>
    </w:tbl>
    <w:p w:rsidR="00CC3C6F" w:rsidRPr="00CD6CCA" w:rsidRDefault="00CC3C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44" w:name="_Toc34116708"/>
      <w:r w:rsidRPr="00CD6CCA">
        <w:rPr>
          <w:rFonts w:ascii="Arial" w:hAnsi="Arial" w:cs="Arial"/>
          <w:sz w:val="24"/>
          <w:szCs w:val="24"/>
        </w:rPr>
        <w:t>Summer Institute Scholarship</w:t>
      </w:r>
      <w:bookmarkEnd w:id="44"/>
    </w:p>
    <w:p w:rsidR="00CC3C6F" w:rsidRPr="00CD6CCA" w:rsidRDefault="00CC3C6F" w:rsidP="00406BD0">
      <w:pPr>
        <w:ind w:right="90"/>
        <w:rPr>
          <w:sz w:val="24"/>
          <w:szCs w:val="24"/>
        </w:rPr>
      </w:pPr>
    </w:p>
    <w:p w:rsidR="00CC3C6F" w:rsidRPr="00CD6CCA" w:rsidRDefault="00CC3C6F" w:rsidP="00406BD0">
      <w:pPr>
        <w:pStyle w:val="paragraph"/>
        <w:spacing w:before="0" w:beforeAutospacing="0" w:after="0" w:afterAutospacing="0"/>
        <w:ind w:left="360" w:right="90"/>
        <w:textAlignment w:val="baseline"/>
        <w:rPr>
          <w:rFonts w:ascii="Arial" w:hAnsi="Arial" w:cs="Arial"/>
        </w:rPr>
      </w:pPr>
      <w:r w:rsidRPr="00CD6CCA">
        <w:rPr>
          <w:rStyle w:val="spellingerror"/>
          <w:rFonts w:ascii="Arial" w:hAnsi="Arial" w:cs="Arial"/>
        </w:rPr>
        <w:t>NeASFAA</w:t>
      </w:r>
      <w:r w:rsidRPr="00CD6CCA">
        <w:rPr>
          <w:rStyle w:val="normaltextrun"/>
          <w:rFonts w:ascii="Arial" w:hAnsi="Arial" w:cs="Arial"/>
        </w:rPr>
        <w:t> will provide one scholarship annually to a </w:t>
      </w:r>
      <w:r w:rsidRPr="00CD6CCA">
        <w:rPr>
          <w:rStyle w:val="spellingerror"/>
          <w:rFonts w:ascii="Arial" w:hAnsi="Arial" w:cs="Arial"/>
        </w:rPr>
        <w:t>NeASFAA</w:t>
      </w:r>
      <w:r w:rsidRPr="00CD6CCA">
        <w:rPr>
          <w:rStyle w:val="normaltextrun"/>
          <w:rFonts w:ascii="Arial" w:hAnsi="Arial" w:cs="Arial"/>
        </w:rPr>
        <w:t> member for the RMASFAA Summer Institute. The scholarship will cover the registration fee for RMASFAA Summer Institute. Applications for the scholarship are posted on the </w:t>
      </w:r>
      <w:r w:rsidRPr="00CD6CCA">
        <w:rPr>
          <w:rStyle w:val="spellingerror"/>
          <w:rFonts w:ascii="Arial" w:hAnsi="Arial" w:cs="Arial"/>
        </w:rPr>
        <w:t>NeASFAA</w:t>
      </w:r>
      <w:r w:rsidRPr="00CD6CCA">
        <w:rPr>
          <w:rStyle w:val="normaltextrun"/>
          <w:rFonts w:ascii="Arial" w:hAnsi="Arial" w:cs="Arial"/>
        </w:rPr>
        <w:t> website and sent through the </w:t>
      </w:r>
      <w:r w:rsidRPr="00CD6CCA">
        <w:rPr>
          <w:rStyle w:val="spellingerror"/>
          <w:rFonts w:ascii="Arial" w:hAnsi="Arial" w:cs="Arial"/>
        </w:rPr>
        <w:t>NeASFAA</w:t>
      </w:r>
      <w:r w:rsidRPr="00CD6CCA">
        <w:rPr>
          <w:rStyle w:val="normaltextrun"/>
          <w:rFonts w:ascii="Arial" w:hAnsi="Arial" w:cs="Arial"/>
        </w:rPr>
        <w:t> listserv annually. Scholarship recipients are asked to contribute back to </w:t>
      </w:r>
      <w:r w:rsidRPr="00CD6CCA">
        <w:rPr>
          <w:rStyle w:val="spellingerror"/>
          <w:rFonts w:ascii="Arial" w:hAnsi="Arial" w:cs="Arial"/>
        </w:rPr>
        <w:t>NeASFAA</w:t>
      </w:r>
      <w:r w:rsidRPr="00CD6CCA">
        <w:rPr>
          <w:rStyle w:val="normaltextrun"/>
          <w:rFonts w:ascii="Arial" w:hAnsi="Arial" w:cs="Arial"/>
        </w:rPr>
        <w:t> by volunteering for and actively participating on a </w:t>
      </w:r>
      <w:r w:rsidRPr="00CD6CCA">
        <w:rPr>
          <w:rStyle w:val="spellingerror"/>
          <w:rFonts w:ascii="Arial" w:hAnsi="Arial" w:cs="Arial"/>
        </w:rPr>
        <w:t>NeASFAA</w:t>
      </w:r>
      <w:r w:rsidRPr="00CD6CCA">
        <w:rPr>
          <w:rStyle w:val="normaltextrun"/>
          <w:rFonts w:ascii="Arial" w:hAnsi="Arial" w:cs="Arial"/>
        </w:rPr>
        <w:t> committee, volunteering as a trainer, or presenting at a </w:t>
      </w:r>
      <w:r w:rsidRPr="00CD6CCA">
        <w:rPr>
          <w:rStyle w:val="spellingerror"/>
          <w:rFonts w:ascii="Arial" w:hAnsi="Arial" w:cs="Arial"/>
        </w:rPr>
        <w:t>NeASFAA</w:t>
      </w:r>
      <w:r w:rsidRPr="00CD6CCA">
        <w:rPr>
          <w:rStyle w:val="normaltextrun"/>
          <w:rFonts w:ascii="Arial" w:hAnsi="Arial" w:cs="Arial"/>
        </w:rPr>
        <w:t> conference.</w:t>
      </w:r>
      <w:r w:rsidRPr="00CD6CCA">
        <w:rPr>
          <w:rStyle w:val="eop"/>
          <w:rFonts w:ascii="Arial" w:hAnsi="Arial" w:cs="Arial"/>
        </w:rPr>
        <w:t> </w:t>
      </w:r>
    </w:p>
    <w:p w:rsidR="00CC3C6F" w:rsidRPr="00CD6CCA" w:rsidRDefault="00CC3C6F" w:rsidP="00406BD0">
      <w:pPr>
        <w:pStyle w:val="BodyText"/>
        <w:widowControl/>
        <w:kinsoku w:val="0"/>
        <w:overflowPunct w:val="0"/>
        <w:ind w:right="90"/>
      </w:pPr>
    </w:p>
    <w:p w:rsidR="00CC3C6F" w:rsidRPr="00CD6CCA" w:rsidRDefault="00CC3C6F" w:rsidP="00406BD0">
      <w:pPr>
        <w:pStyle w:val="paragraph"/>
        <w:spacing w:before="0" w:beforeAutospacing="0" w:after="0" w:afterAutospacing="0"/>
        <w:ind w:right="90" w:firstLine="360"/>
        <w:textAlignment w:val="baseline"/>
        <w:rPr>
          <w:rFonts w:ascii="Arial" w:hAnsi="Arial" w:cs="Arial"/>
        </w:rPr>
      </w:pPr>
      <w:r w:rsidRPr="00CD6CCA">
        <w:rPr>
          <w:rStyle w:val="normaltextrun"/>
          <w:rFonts w:ascii="Arial" w:hAnsi="Arial" w:cs="Arial"/>
        </w:rPr>
        <w:t>Responsible Committee: Nominations and Elections</w:t>
      </w:r>
      <w:r w:rsidRPr="00CD6CCA">
        <w:rPr>
          <w:rStyle w:val="eop"/>
          <w:rFonts w:ascii="Arial" w:hAnsi="Arial" w:cs="Arial"/>
        </w:rPr>
        <w:t> </w:t>
      </w:r>
    </w:p>
    <w:p w:rsidR="00CC3C6F" w:rsidRPr="00CD6CCA" w:rsidRDefault="00CC3C6F" w:rsidP="00406BD0">
      <w:pPr>
        <w:pStyle w:val="paragraph"/>
        <w:spacing w:before="0" w:beforeAutospacing="0" w:after="0" w:afterAutospacing="0"/>
        <w:ind w:right="90"/>
        <w:textAlignment w:val="baseline"/>
        <w:rPr>
          <w:rFonts w:ascii="Arial" w:hAnsi="Arial" w:cs="Arial"/>
        </w:rPr>
      </w:pPr>
      <w:r w:rsidRPr="00CD6CCA">
        <w:rPr>
          <w:rStyle w:val="eop"/>
          <w:rFonts w:ascii="Arial" w:hAnsi="Arial" w:cs="Arial"/>
        </w:rPr>
        <w:t> </w:t>
      </w:r>
    </w:p>
    <w:p w:rsidR="00CC3C6F" w:rsidRPr="00CD6CCA" w:rsidRDefault="00CC3C6F" w:rsidP="00406BD0">
      <w:pPr>
        <w:pStyle w:val="paragraph"/>
        <w:spacing w:before="0" w:beforeAutospacing="0" w:after="0" w:afterAutospacing="0"/>
        <w:ind w:left="360" w:right="90"/>
        <w:textAlignment w:val="baseline"/>
        <w:rPr>
          <w:rFonts w:ascii="Arial" w:hAnsi="Arial" w:cs="Arial"/>
        </w:rPr>
      </w:pPr>
      <w:r w:rsidRPr="00CD6CCA">
        <w:rPr>
          <w:rStyle w:val="normaltextrun"/>
          <w:rFonts w:ascii="Arial" w:hAnsi="Arial" w:cs="Arial"/>
        </w:rPr>
        <w:t>Application Process: Scholarship application and draft are both located in Dropbox. Sector representatives can reach out to members in their sector and encourage applications. Completed scholarship applications will be sent to the Chair of the Nominations and Elections Committee via mail, email, or fax.</w:t>
      </w:r>
      <w:r w:rsidRPr="00CD6CCA">
        <w:rPr>
          <w:rStyle w:val="eop"/>
          <w:rFonts w:ascii="Arial" w:hAnsi="Arial" w:cs="Arial"/>
        </w:rPr>
        <w:t> </w:t>
      </w:r>
    </w:p>
    <w:p w:rsidR="00CC3C6F" w:rsidRPr="00CD6CCA" w:rsidRDefault="00CC3C6F" w:rsidP="00406BD0">
      <w:pPr>
        <w:pStyle w:val="paragraph"/>
        <w:spacing w:before="0" w:beforeAutospacing="0" w:after="0" w:afterAutospacing="0"/>
        <w:ind w:right="90"/>
        <w:textAlignment w:val="baseline"/>
        <w:rPr>
          <w:rFonts w:ascii="Arial" w:hAnsi="Arial" w:cs="Arial"/>
        </w:rPr>
      </w:pPr>
    </w:p>
    <w:p w:rsidR="00CC3C6F" w:rsidRPr="00CD6CCA" w:rsidRDefault="00CC3C6F" w:rsidP="00406BD0">
      <w:pPr>
        <w:pStyle w:val="paragraph"/>
        <w:spacing w:before="0" w:beforeAutospacing="0" w:after="0" w:afterAutospacing="0"/>
        <w:ind w:left="360" w:right="90"/>
        <w:textAlignment w:val="baseline"/>
        <w:rPr>
          <w:rFonts w:ascii="Arial" w:hAnsi="Arial" w:cs="Arial"/>
        </w:rPr>
      </w:pPr>
      <w:r w:rsidRPr="00CD6CCA">
        <w:rPr>
          <w:rStyle w:val="normaltextrun"/>
          <w:rFonts w:ascii="Arial" w:hAnsi="Arial" w:cs="Arial"/>
        </w:rPr>
        <w:t>Selection: After collecting all the applications, the Nominations and Elections chair will block out all personal identifiers contained in the applications and maintain a master file of the original applications. The Chair will send the applications to the committee, and the committee will respond individually with their top three choices. The chair will tabulate the results. If there is not a clear winner, the committee can meet via conference call to determine the winner. One recipient will be selected. The committee will also select an alternate in case the recipient cannot attend. The alternate will not be notified unless the first choice is unable to attend.</w:t>
      </w:r>
      <w:r w:rsidRPr="00CD6CCA">
        <w:rPr>
          <w:rStyle w:val="eop"/>
          <w:rFonts w:ascii="Arial" w:hAnsi="Arial" w:cs="Arial"/>
        </w:rPr>
        <w:t> </w:t>
      </w:r>
    </w:p>
    <w:p w:rsidR="00CC3C6F" w:rsidRPr="00CD6CCA" w:rsidRDefault="00CC3C6F" w:rsidP="00406BD0">
      <w:pPr>
        <w:pStyle w:val="paragraph"/>
        <w:spacing w:before="0" w:beforeAutospacing="0" w:after="0" w:afterAutospacing="0"/>
        <w:ind w:right="90"/>
        <w:textAlignment w:val="baseline"/>
        <w:rPr>
          <w:rFonts w:ascii="Arial" w:hAnsi="Arial" w:cs="Arial"/>
        </w:rPr>
      </w:pPr>
      <w:r w:rsidRPr="00CD6CCA">
        <w:rPr>
          <w:rStyle w:val="eop"/>
          <w:rFonts w:ascii="Arial" w:hAnsi="Arial" w:cs="Arial"/>
        </w:rPr>
        <w:t> </w:t>
      </w:r>
    </w:p>
    <w:p w:rsidR="00CC3C6F" w:rsidRPr="00CD6CCA" w:rsidRDefault="00CC3C6F" w:rsidP="00406BD0">
      <w:pPr>
        <w:pStyle w:val="paragraph"/>
        <w:spacing w:before="0" w:beforeAutospacing="0" w:after="0" w:afterAutospacing="0"/>
        <w:ind w:left="360" w:right="90"/>
        <w:textAlignment w:val="baseline"/>
        <w:rPr>
          <w:rStyle w:val="eop"/>
          <w:rFonts w:ascii="Arial" w:hAnsi="Arial" w:cs="Arial"/>
        </w:rPr>
      </w:pPr>
      <w:r w:rsidRPr="00CD6CCA">
        <w:rPr>
          <w:rStyle w:val="normaltextrun"/>
          <w:rFonts w:ascii="Arial" w:hAnsi="Arial" w:cs="Arial"/>
        </w:rPr>
        <w:t>Notification/Awarding: The Chair of Nominations and Elections Committee will contact the scholarship recipient and include steps for recipient to obtain the scholarship. A scholarship acceptance letter has been developed and was added to Dropbox for future use. The scholarship recipient will register for RMASFAA Summer Institute, select the option to be billed, and send registration invoice to Chair. The Chair will complete the Expense Reimbursement form (from </w:t>
      </w:r>
      <w:r w:rsidRPr="00CD6CCA">
        <w:rPr>
          <w:rStyle w:val="spellingerror"/>
          <w:rFonts w:ascii="Arial" w:hAnsi="Arial" w:cs="Arial"/>
        </w:rPr>
        <w:t>NeASFAA</w:t>
      </w:r>
      <w:r w:rsidRPr="00CD6CCA">
        <w:rPr>
          <w:rStyle w:val="normaltextrun"/>
          <w:rFonts w:ascii="Arial" w:hAnsi="Arial" w:cs="Arial"/>
        </w:rPr>
        <w:t> website), attach the recipient’s registration invoice, and send this information to the </w:t>
      </w:r>
      <w:r w:rsidRPr="00CD6CCA">
        <w:rPr>
          <w:rStyle w:val="spellingerror"/>
          <w:rFonts w:ascii="Arial" w:hAnsi="Arial" w:cs="Arial"/>
        </w:rPr>
        <w:t>NeASFAA</w:t>
      </w:r>
      <w:r w:rsidRPr="00CD6CCA">
        <w:rPr>
          <w:rStyle w:val="normaltextrun"/>
          <w:rFonts w:ascii="Arial" w:hAnsi="Arial" w:cs="Arial"/>
        </w:rPr>
        <w:t> treasurer. The </w:t>
      </w:r>
      <w:r w:rsidRPr="00CD6CCA">
        <w:rPr>
          <w:rStyle w:val="spellingerror"/>
          <w:rFonts w:ascii="Arial" w:hAnsi="Arial" w:cs="Arial"/>
        </w:rPr>
        <w:t>NeASFAA</w:t>
      </w:r>
      <w:r w:rsidRPr="00CD6CCA">
        <w:rPr>
          <w:rStyle w:val="normaltextrun"/>
          <w:rFonts w:ascii="Arial" w:hAnsi="Arial" w:cs="Arial"/>
        </w:rPr>
        <w:t> Treasurer will send a check to the RMASFAA Treasurer, including a note identifying that this check is for the selected individual (include name) as our </w:t>
      </w:r>
      <w:r w:rsidRPr="00CD6CCA">
        <w:rPr>
          <w:rStyle w:val="spellingerror"/>
          <w:rFonts w:ascii="Arial" w:hAnsi="Arial" w:cs="Arial"/>
        </w:rPr>
        <w:t>NeASFAA</w:t>
      </w:r>
      <w:r w:rsidRPr="00CD6CCA">
        <w:rPr>
          <w:rStyle w:val="normaltextrun"/>
          <w:rFonts w:ascii="Arial" w:hAnsi="Arial" w:cs="Arial"/>
        </w:rPr>
        <w:t> Summer Institute Scholarship recipient.</w:t>
      </w:r>
    </w:p>
    <w:p w:rsidR="00CC3C6F" w:rsidRPr="00CD6CCA" w:rsidRDefault="00CC3C6F" w:rsidP="00406BD0">
      <w:pPr>
        <w:ind w:right="90"/>
        <w:rPr>
          <w:sz w:val="24"/>
          <w:szCs w:val="24"/>
        </w:rPr>
      </w:pPr>
    </w:p>
    <w:p w:rsidR="00F63251" w:rsidRPr="00CD6CCA" w:rsidRDefault="00F63251" w:rsidP="00406BD0">
      <w:pPr>
        <w:pStyle w:val="Heading1"/>
        <w:widowControl/>
        <w:ind w:right="90"/>
      </w:pPr>
      <w:bookmarkStart w:id="45" w:name="_Toc34116709"/>
      <w:r w:rsidRPr="00CD6CCA">
        <w:t>FINANCIAL POLICIES AND</w:t>
      </w:r>
      <w:r w:rsidRPr="00CD6CCA">
        <w:rPr>
          <w:spacing w:val="-12"/>
        </w:rPr>
        <w:t xml:space="preserve"> </w:t>
      </w:r>
      <w:r w:rsidRPr="00CD6CCA">
        <w:t>PROCEDURES</w:t>
      </w:r>
      <w:bookmarkEnd w:id="45"/>
    </w:p>
    <w:p w:rsidR="00CC3C6F" w:rsidRPr="00CD6CCA" w:rsidRDefault="00CC3C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46" w:name="_Toc34116710"/>
      <w:r w:rsidRPr="00CD6CCA">
        <w:rPr>
          <w:rFonts w:ascii="Arial" w:hAnsi="Arial" w:cs="Arial"/>
          <w:sz w:val="24"/>
          <w:szCs w:val="24"/>
        </w:rPr>
        <w:t>Accounts Receivable</w:t>
      </w:r>
      <w:r w:rsidRPr="00CD6CCA">
        <w:rPr>
          <w:rFonts w:ascii="Arial" w:hAnsi="Arial" w:cs="Arial"/>
          <w:spacing w:val="-8"/>
          <w:sz w:val="24"/>
          <w:szCs w:val="24"/>
        </w:rPr>
        <w:t xml:space="preserve"> </w:t>
      </w:r>
      <w:r w:rsidRPr="00CD6CCA">
        <w:rPr>
          <w:rFonts w:ascii="Arial" w:hAnsi="Arial" w:cs="Arial"/>
          <w:sz w:val="24"/>
          <w:szCs w:val="24"/>
        </w:rPr>
        <w:t>Policy</w:t>
      </w:r>
      <w:bookmarkEnd w:id="46"/>
    </w:p>
    <w:p w:rsidR="00CC3C6F" w:rsidRPr="00CD6CCA" w:rsidRDefault="00CC3C6F" w:rsidP="00406BD0">
      <w:pPr>
        <w:ind w:right="90"/>
        <w:rPr>
          <w:sz w:val="24"/>
          <w:szCs w:val="24"/>
        </w:rPr>
      </w:pPr>
    </w:p>
    <w:p w:rsidR="00E44A2B" w:rsidRPr="00CD6CCA" w:rsidRDefault="00E44A2B" w:rsidP="00406BD0">
      <w:pPr>
        <w:pStyle w:val="BodyText"/>
        <w:widowControl/>
        <w:kinsoku w:val="0"/>
        <w:overflowPunct w:val="0"/>
        <w:ind w:left="552" w:right="86"/>
      </w:pPr>
      <w:r w:rsidRPr="00CD6CCA">
        <w:t>Collection of all outstanding accounts to NeASFAA will be the responsibility of the Treasurer. The Treasurer will be responsible for following up on all receivables and will report to the Board.</w:t>
      </w:r>
    </w:p>
    <w:p w:rsidR="00E44A2B" w:rsidRPr="00CD6CCA" w:rsidRDefault="00E44A2B" w:rsidP="00406BD0">
      <w:pPr>
        <w:pStyle w:val="BodyText"/>
        <w:widowControl/>
        <w:kinsoku w:val="0"/>
        <w:overflowPunct w:val="0"/>
        <w:ind w:right="86"/>
      </w:pPr>
    </w:p>
    <w:p w:rsidR="00E44A2B" w:rsidRPr="00CD6CCA" w:rsidRDefault="00E44A2B" w:rsidP="00406BD0">
      <w:pPr>
        <w:pStyle w:val="BodyText"/>
        <w:widowControl/>
        <w:kinsoku w:val="0"/>
        <w:overflowPunct w:val="0"/>
        <w:ind w:left="552" w:right="86"/>
      </w:pPr>
      <w:r w:rsidRPr="00CD6CCA">
        <w:t>If the account is uncollected after 180 days, the Treasurer must bring it before the Finance &amp; Audit Committee. The Finance and Audit Committee will provide a recommendation to the Board of Directors for write-off approval.</w:t>
      </w:r>
    </w:p>
    <w:p w:rsidR="00EA4510" w:rsidRDefault="00EA4510" w:rsidP="00406BD0">
      <w:pPr>
        <w:ind w:right="86"/>
        <w:rPr>
          <w:sz w:val="24"/>
          <w:szCs w:val="24"/>
        </w:rPr>
      </w:pPr>
    </w:p>
    <w:p w:rsidR="00F63251" w:rsidRPr="00CD6CCA" w:rsidRDefault="00F63251" w:rsidP="00406BD0">
      <w:pPr>
        <w:pStyle w:val="Heading2"/>
        <w:keepNext w:val="0"/>
        <w:keepLines w:val="0"/>
        <w:spacing w:before="0"/>
        <w:ind w:right="86"/>
        <w:rPr>
          <w:rFonts w:ascii="Arial" w:hAnsi="Arial" w:cs="Arial"/>
          <w:sz w:val="24"/>
          <w:szCs w:val="24"/>
        </w:rPr>
      </w:pPr>
      <w:bookmarkStart w:id="47" w:name="_Toc34116711"/>
      <w:r w:rsidRPr="00CD6CCA">
        <w:rPr>
          <w:rFonts w:ascii="Arial" w:hAnsi="Arial" w:cs="Arial"/>
          <w:sz w:val="24"/>
          <w:szCs w:val="24"/>
        </w:rPr>
        <w:t>Membership</w:t>
      </w:r>
      <w:r w:rsidRPr="00CD6CCA">
        <w:rPr>
          <w:rFonts w:ascii="Arial" w:hAnsi="Arial" w:cs="Arial"/>
          <w:spacing w:val="-5"/>
          <w:sz w:val="24"/>
          <w:szCs w:val="24"/>
        </w:rPr>
        <w:t xml:space="preserve"> </w:t>
      </w:r>
      <w:r w:rsidRPr="00CD6CCA">
        <w:rPr>
          <w:rFonts w:ascii="Arial" w:hAnsi="Arial" w:cs="Arial"/>
          <w:sz w:val="24"/>
          <w:szCs w:val="24"/>
        </w:rPr>
        <w:t>Dues</w:t>
      </w:r>
      <w:bookmarkEnd w:id="47"/>
    </w:p>
    <w:p w:rsidR="00E44A2B" w:rsidRPr="00CD6CCA" w:rsidRDefault="00E44A2B" w:rsidP="00406BD0">
      <w:pPr>
        <w:ind w:right="86"/>
        <w:rPr>
          <w:sz w:val="24"/>
          <w:szCs w:val="24"/>
        </w:rPr>
      </w:pPr>
    </w:p>
    <w:p w:rsidR="00E44A2B" w:rsidRPr="00CD6CCA" w:rsidRDefault="00E44A2B" w:rsidP="00406BD0">
      <w:pPr>
        <w:pStyle w:val="BodyText"/>
        <w:widowControl/>
        <w:tabs>
          <w:tab w:val="left" w:pos="2194"/>
        </w:tabs>
        <w:kinsoku w:val="0"/>
        <w:overflowPunct w:val="0"/>
        <w:ind w:left="552" w:right="86"/>
      </w:pPr>
      <w:r w:rsidRPr="00CD6CCA">
        <w:t>Annual dues for NeASFAA are established by the Board of Directors. The membership year is July I through June 30. Membership dues are due by September</w:t>
      </w:r>
      <w:r w:rsidRPr="00CD6CCA">
        <w:rPr>
          <w:spacing w:val="-2"/>
        </w:rPr>
        <w:t xml:space="preserve"> </w:t>
      </w:r>
      <w:r w:rsidRPr="00CD6CCA">
        <w:t>1.  If dues are not paid, a $50.00 late fee will be added</w:t>
      </w:r>
      <w:r w:rsidRPr="00CD6CCA">
        <w:rPr>
          <w:spacing w:val="-28"/>
        </w:rPr>
        <w:t xml:space="preserve"> </w:t>
      </w:r>
      <w:r w:rsidRPr="00CD6CCA">
        <w:t>to</w:t>
      </w:r>
      <w:r w:rsidRPr="00CD6CCA">
        <w:rPr>
          <w:spacing w:val="-2"/>
        </w:rPr>
        <w:t xml:space="preserve"> </w:t>
      </w:r>
      <w:r w:rsidRPr="00CD6CCA">
        <w:t>the</w:t>
      </w:r>
      <w:r w:rsidRPr="00CD6CCA">
        <w:rPr>
          <w:w w:val="99"/>
        </w:rPr>
        <w:t xml:space="preserve"> </w:t>
      </w:r>
      <w:r w:rsidRPr="00CD6CCA">
        <w:t>September 1 billing statement. Additionally, individuals attending conferences or workshops will be charged the nonmembership fee. Requests to bill for dues</w:t>
      </w:r>
      <w:r w:rsidRPr="00CD6CCA">
        <w:rPr>
          <w:spacing w:val="-32"/>
        </w:rPr>
        <w:t xml:space="preserve"> </w:t>
      </w:r>
      <w:r w:rsidRPr="00CD6CCA">
        <w:t>after conferences or workshops shall be</w:t>
      </w:r>
      <w:r w:rsidRPr="00CD6CCA">
        <w:rPr>
          <w:spacing w:val="-15"/>
        </w:rPr>
        <w:t xml:space="preserve"> </w:t>
      </w:r>
      <w:r w:rsidRPr="00CD6CCA">
        <w:t>refused.</w:t>
      </w:r>
    </w:p>
    <w:p w:rsidR="00E44A2B" w:rsidRPr="00CD6CCA" w:rsidRDefault="00E44A2B" w:rsidP="00406BD0">
      <w:pPr>
        <w:pStyle w:val="BodyText"/>
        <w:widowControl/>
        <w:kinsoku w:val="0"/>
        <w:overflowPunct w:val="0"/>
        <w:spacing w:before="11"/>
        <w:ind w:right="90"/>
      </w:pPr>
    </w:p>
    <w:p w:rsidR="00E44A2B" w:rsidRPr="00CD6CCA" w:rsidRDefault="00E44A2B" w:rsidP="00406BD0">
      <w:pPr>
        <w:pStyle w:val="BodyText"/>
        <w:widowControl/>
        <w:kinsoku w:val="0"/>
        <w:overflowPunct w:val="0"/>
        <w:ind w:left="552" w:right="90"/>
      </w:pPr>
      <w:r w:rsidRPr="00CD6CCA">
        <w:t>After the spring budget meeting where dues are set, the first membership invoices will go out by June 1st. By July 15th a second statement will go out to those who have yet to pay their membership. By September 1st an invoice will go out to those who have not yet paid their dues with balances due including late fees.</w:t>
      </w:r>
    </w:p>
    <w:p w:rsidR="00E44A2B" w:rsidRPr="00CD6CCA" w:rsidRDefault="00E44A2B" w:rsidP="00406BD0">
      <w:pPr>
        <w:pStyle w:val="BodyText"/>
        <w:widowControl/>
        <w:kinsoku w:val="0"/>
        <w:overflowPunct w:val="0"/>
        <w:ind w:right="90"/>
      </w:pPr>
    </w:p>
    <w:p w:rsidR="00E44A2B" w:rsidRPr="00CD6CCA" w:rsidRDefault="00E44A2B" w:rsidP="00406BD0">
      <w:pPr>
        <w:pStyle w:val="BodyText"/>
        <w:widowControl/>
        <w:kinsoku w:val="0"/>
        <w:overflowPunct w:val="0"/>
        <w:ind w:left="552" w:right="90"/>
      </w:pPr>
      <w:r w:rsidRPr="00CD6CCA">
        <w:t>New membership applications are reviewed by the NeASFAA Board of Directors during the next regularly scheduled meeting. Membership dues are payable within 45 days following the approval of the application. Membership is established as of the receipt of these dues for the year in which the dues are received. An exception will be made for dues received after the Annual Spring Conference, but before July 1, to apply towards the next membership year. Member rates are applicable for NeASFAA functions and conferences following receipt of the dues.</w:t>
      </w:r>
    </w:p>
    <w:p w:rsidR="00E44A2B" w:rsidRPr="00CD6CCA" w:rsidRDefault="00E44A2B"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48" w:name="_Toc34116712"/>
      <w:r w:rsidRPr="00CD6CCA">
        <w:rPr>
          <w:rFonts w:ascii="Arial" w:hAnsi="Arial" w:cs="Arial"/>
          <w:sz w:val="24"/>
          <w:szCs w:val="24"/>
        </w:rPr>
        <w:t>Registration Fee Refund Policy for Conferences and</w:t>
      </w:r>
      <w:r w:rsidRPr="00CD6CCA">
        <w:rPr>
          <w:rFonts w:ascii="Arial" w:hAnsi="Arial" w:cs="Arial"/>
          <w:spacing w:val="-19"/>
          <w:sz w:val="24"/>
          <w:szCs w:val="24"/>
        </w:rPr>
        <w:t xml:space="preserve"> </w:t>
      </w:r>
      <w:r w:rsidRPr="00CD6CCA">
        <w:rPr>
          <w:rFonts w:ascii="Arial" w:hAnsi="Arial" w:cs="Arial"/>
          <w:sz w:val="24"/>
          <w:szCs w:val="24"/>
        </w:rPr>
        <w:t>Workshops</w:t>
      </w:r>
      <w:bookmarkEnd w:id="48"/>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All requests for refunds shall be in writing from the institutional representative and sent to the Treasurer.</w:t>
      </w:r>
    </w:p>
    <w:p w:rsidR="0046156F" w:rsidRPr="00CD6CCA" w:rsidRDefault="0046156F" w:rsidP="00406BD0">
      <w:pPr>
        <w:pStyle w:val="BodyText"/>
        <w:widowControl/>
        <w:kinsoku w:val="0"/>
        <w:overflowPunct w:val="0"/>
        <w:ind w:left="552" w:right="90"/>
        <w:jc w:val="both"/>
      </w:pPr>
      <w:r w:rsidRPr="00CD6CCA">
        <w:t>A 100% refund shall be granted if the request is postmarked at least 15 calendar days, prior to the start of the activity. The treasurer shall confirm that the fee was received and issue the refund.</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Requests for exceptions based on extenuating circumstances must be received within 15 days after the activity. Up to 100% may be refunded, upon approval of the Treasurer and President.</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86"/>
      </w:pPr>
      <w:r w:rsidRPr="00CD6CCA">
        <w:t>Registration fees may be transferred to another individual as follows:</w:t>
      </w:r>
    </w:p>
    <w:p w:rsidR="0046156F" w:rsidRPr="00CD6CCA" w:rsidRDefault="0046156F" w:rsidP="00406BD0">
      <w:pPr>
        <w:pStyle w:val="BodyText"/>
        <w:widowControl/>
        <w:kinsoku w:val="0"/>
        <w:overflowPunct w:val="0"/>
        <w:ind w:right="86"/>
      </w:pPr>
    </w:p>
    <w:p w:rsidR="0046156F" w:rsidRPr="00CD6CCA" w:rsidRDefault="0046156F" w:rsidP="00406BD0">
      <w:pPr>
        <w:pStyle w:val="ListParagraph"/>
        <w:widowControl/>
        <w:numPr>
          <w:ilvl w:val="2"/>
          <w:numId w:val="1"/>
        </w:numPr>
        <w:kinsoku w:val="0"/>
        <w:overflowPunct w:val="0"/>
        <w:ind w:left="1440" w:right="86"/>
      </w:pPr>
      <w:r w:rsidRPr="00CD6CCA">
        <w:t>NeASFAA member registration fees to another NeASFAA</w:t>
      </w:r>
      <w:r w:rsidRPr="00CD6CCA">
        <w:rPr>
          <w:spacing w:val="-18"/>
        </w:rPr>
        <w:t xml:space="preserve"> </w:t>
      </w:r>
      <w:r w:rsidRPr="00CD6CCA">
        <w:t>member.</w:t>
      </w:r>
    </w:p>
    <w:p w:rsidR="0046156F" w:rsidRPr="00CD6CCA" w:rsidRDefault="0046156F" w:rsidP="00406BD0">
      <w:pPr>
        <w:pStyle w:val="ListParagraph"/>
        <w:widowControl/>
        <w:numPr>
          <w:ilvl w:val="2"/>
          <w:numId w:val="1"/>
        </w:numPr>
        <w:kinsoku w:val="0"/>
        <w:overflowPunct w:val="0"/>
        <w:ind w:left="1440" w:right="86"/>
      </w:pPr>
      <w:r w:rsidRPr="00CD6CCA">
        <w:t>Non</w:t>
      </w:r>
      <w:r w:rsidR="00A009EB">
        <w:t>-</w:t>
      </w:r>
      <w:r w:rsidRPr="00CD6CCA">
        <w:t>NeASFAA member fees to any</w:t>
      </w:r>
      <w:r w:rsidRPr="00CD6CCA">
        <w:rPr>
          <w:spacing w:val="-16"/>
        </w:rPr>
        <w:t xml:space="preserve"> </w:t>
      </w:r>
      <w:r w:rsidRPr="00CD6CCA">
        <w:t>individual.</w:t>
      </w:r>
    </w:p>
    <w:p w:rsidR="0046156F" w:rsidRPr="00CD6CCA" w:rsidRDefault="0046156F" w:rsidP="00406BD0">
      <w:pPr>
        <w:pStyle w:val="ListParagraph"/>
        <w:widowControl/>
        <w:numPr>
          <w:ilvl w:val="2"/>
          <w:numId w:val="1"/>
        </w:numPr>
        <w:kinsoku w:val="0"/>
        <w:overflowPunct w:val="0"/>
        <w:ind w:left="1440" w:right="86"/>
      </w:pPr>
      <w:r w:rsidRPr="00CD6CCA">
        <w:t>NeASFAA member registration fees may be transferred to a nonmember when the additional nonmember fee has been</w:t>
      </w:r>
      <w:r w:rsidRPr="00CD6CCA">
        <w:rPr>
          <w:spacing w:val="-31"/>
        </w:rPr>
        <w:t xml:space="preserve"> </w:t>
      </w:r>
      <w:r w:rsidRPr="00CD6CCA">
        <w:t>paid.</w:t>
      </w:r>
    </w:p>
    <w:p w:rsidR="0046156F" w:rsidRPr="00CD6CCA" w:rsidRDefault="0046156F" w:rsidP="00406BD0">
      <w:pPr>
        <w:ind w:right="86"/>
        <w:rPr>
          <w:sz w:val="24"/>
          <w:szCs w:val="24"/>
        </w:rPr>
      </w:pPr>
    </w:p>
    <w:p w:rsidR="00F63251" w:rsidRPr="00CD6CCA" w:rsidRDefault="00F63251" w:rsidP="00406BD0">
      <w:pPr>
        <w:pStyle w:val="Heading2"/>
        <w:keepNext w:val="0"/>
        <w:keepLines w:val="0"/>
        <w:spacing w:before="0"/>
        <w:ind w:right="86"/>
        <w:rPr>
          <w:rFonts w:ascii="Arial" w:hAnsi="Arial" w:cs="Arial"/>
          <w:sz w:val="24"/>
          <w:szCs w:val="24"/>
        </w:rPr>
      </w:pPr>
      <w:bookmarkStart w:id="49" w:name="_Toc34116713"/>
      <w:r w:rsidRPr="00CD6CCA">
        <w:rPr>
          <w:rFonts w:ascii="Arial" w:hAnsi="Arial" w:cs="Arial"/>
          <w:sz w:val="24"/>
          <w:szCs w:val="24"/>
        </w:rPr>
        <w:t>Late</w:t>
      </w:r>
      <w:r w:rsidRPr="00CD6CCA">
        <w:rPr>
          <w:rFonts w:ascii="Arial" w:hAnsi="Arial" w:cs="Arial"/>
          <w:spacing w:val="-2"/>
          <w:sz w:val="24"/>
          <w:szCs w:val="24"/>
        </w:rPr>
        <w:t xml:space="preserve"> </w:t>
      </w:r>
      <w:r w:rsidRPr="00CD6CCA">
        <w:rPr>
          <w:rFonts w:ascii="Arial" w:hAnsi="Arial" w:cs="Arial"/>
          <w:sz w:val="24"/>
          <w:szCs w:val="24"/>
        </w:rPr>
        <w:t>Fees</w:t>
      </w:r>
      <w:bookmarkEnd w:id="49"/>
    </w:p>
    <w:p w:rsidR="0046156F" w:rsidRPr="00CD6CCA" w:rsidRDefault="0046156F" w:rsidP="00406BD0">
      <w:pPr>
        <w:ind w:right="86"/>
        <w:rPr>
          <w:sz w:val="24"/>
          <w:szCs w:val="24"/>
        </w:rPr>
      </w:pPr>
    </w:p>
    <w:p w:rsidR="0046156F" w:rsidRPr="00CD6CCA" w:rsidRDefault="0046156F" w:rsidP="00406BD0">
      <w:pPr>
        <w:pStyle w:val="BodyText"/>
        <w:widowControl/>
        <w:kinsoku w:val="0"/>
        <w:overflowPunct w:val="0"/>
        <w:ind w:left="552" w:right="86"/>
      </w:pPr>
      <w:r w:rsidRPr="00CD6CCA">
        <w:t>The Professional Development and Recognition Committee will establish a date by which registration for conferences and workshops is due. Registrations received after the date established by the Committee will be assessed a late fee of $50.00.</w:t>
      </w:r>
    </w:p>
    <w:p w:rsidR="00EA4510" w:rsidRDefault="00EA4510" w:rsidP="00406BD0">
      <w:pPr>
        <w:ind w:right="86"/>
        <w:rPr>
          <w:sz w:val="24"/>
          <w:szCs w:val="24"/>
        </w:rPr>
      </w:pPr>
    </w:p>
    <w:p w:rsidR="00F63251" w:rsidRPr="00CD6CCA" w:rsidRDefault="00F63251" w:rsidP="00406BD0">
      <w:pPr>
        <w:pStyle w:val="Heading2"/>
        <w:keepNext w:val="0"/>
        <w:keepLines w:val="0"/>
        <w:spacing w:before="0"/>
        <w:ind w:right="86"/>
        <w:rPr>
          <w:rFonts w:ascii="Arial" w:hAnsi="Arial" w:cs="Arial"/>
          <w:sz w:val="24"/>
          <w:szCs w:val="24"/>
        </w:rPr>
      </w:pPr>
      <w:bookmarkStart w:id="50" w:name="_Toc34116714"/>
      <w:r w:rsidRPr="00CD6CCA">
        <w:rPr>
          <w:rFonts w:ascii="Arial" w:hAnsi="Arial" w:cs="Arial"/>
          <w:sz w:val="24"/>
          <w:szCs w:val="24"/>
        </w:rPr>
        <w:t>Waiver of Conference Registration</w:t>
      </w:r>
      <w:r w:rsidRPr="00CD6CCA">
        <w:rPr>
          <w:rFonts w:ascii="Arial" w:hAnsi="Arial" w:cs="Arial"/>
          <w:spacing w:val="-5"/>
          <w:sz w:val="24"/>
          <w:szCs w:val="24"/>
        </w:rPr>
        <w:t xml:space="preserve"> </w:t>
      </w:r>
      <w:r w:rsidRPr="00CD6CCA">
        <w:rPr>
          <w:rFonts w:ascii="Arial" w:hAnsi="Arial" w:cs="Arial"/>
          <w:sz w:val="24"/>
          <w:szCs w:val="24"/>
        </w:rPr>
        <w:t>Fee</w:t>
      </w:r>
      <w:bookmarkEnd w:id="50"/>
    </w:p>
    <w:p w:rsidR="0046156F" w:rsidRPr="00CD6CCA" w:rsidRDefault="0046156F" w:rsidP="00406BD0">
      <w:pPr>
        <w:ind w:right="86"/>
        <w:rPr>
          <w:sz w:val="24"/>
          <w:szCs w:val="24"/>
        </w:rPr>
      </w:pPr>
    </w:p>
    <w:p w:rsidR="0046156F" w:rsidRPr="00CD6CCA" w:rsidRDefault="0046156F" w:rsidP="00406BD0">
      <w:pPr>
        <w:pStyle w:val="BodyText"/>
        <w:widowControl/>
        <w:kinsoku w:val="0"/>
        <w:overflowPunct w:val="0"/>
        <w:ind w:left="552" w:right="86"/>
      </w:pPr>
      <w:r w:rsidRPr="00CD6CCA">
        <w:t>All persons attending the Conference will be expected to pay the registration fee with the following exceptions: RMASFAA President, NASFAA National Chairperson, NASFAA President, speakers outside the Association and/or profession.</w:t>
      </w:r>
    </w:p>
    <w:p w:rsidR="0046156F" w:rsidRPr="00CD6CCA" w:rsidRDefault="0046156F" w:rsidP="00406BD0">
      <w:pPr>
        <w:ind w:right="86"/>
        <w:rPr>
          <w:sz w:val="24"/>
          <w:szCs w:val="24"/>
        </w:rPr>
      </w:pPr>
    </w:p>
    <w:p w:rsidR="00F63251" w:rsidRPr="00CD6CCA" w:rsidRDefault="00F63251" w:rsidP="00406BD0">
      <w:pPr>
        <w:pStyle w:val="Heading2"/>
        <w:keepNext w:val="0"/>
        <w:keepLines w:val="0"/>
        <w:spacing w:before="0"/>
        <w:ind w:right="86"/>
        <w:rPr>
          <w:rFonts w:ascii="Arial" w:hAnsi="Arial" w:cs="Arial"/>
          <w:sz w:val="24"/>
          <w:szCs w:val="24"/>
        </w:rPr>
      </w:pPr>
      <w:bookmarkStart w:id="51" w:name="_Toc34116715"/>
      <w:r w:rsidRPr="00CD6CCA">
        <w:rPr>
          <w:rFonts w:ascii="Arial" w:hAnsi="Arial" w:cs="Arial"/>
          <w:sz w:val="24"/>
          <w:szCs w:val="24"/>
        </w:rPr>
        <w:t>Reimbursements, Honoraria, and Travel</w:t>
      </w:r>
      <w:r w:rsidRPr="00CD6CCA">
        <w:rPr>
          <w:rFonts w:ascii="Arial" w:hAnsi="Arial" w:cs="Arial"/>
          <w:spacing w:val="-14"/>
          <w:sz w:val="24"/>
          <w:szCs w:val="24"/>
        </w:rPr>
        <w:t xml:space="preserve"> </w:t>
      </w:r>
      <w:r w:rsidRPr="00CD6CCA">
        <w:rPr>
          <w:rFonts w:ascii="Arial" w:hAnsi="Arial" w:cs="Arial"/>
          <w:sz w:val="24"/>
          <w:szCs w:val="24"/>
        </w:rPr>
        <w:t>Expense</w:t>
      </w:r>
      <w:bookmarkEnd w:id="51"/>
    </w:p>
    <w:p w:rsidR="0046156F" w:rsidRPr="00CD6CCA" w:rsidRDefault="0046156F" w:rsidP="00406BD0">
      <w:pPr>
        <w:ind w:right="86"/>
        <w:rPr>
          <w:sz w:val="24"/>
          <w:szCs w:val="24"/>
        </w:rPr>
      </w:pPr>
    </w:p>
    <w:p w:rsidR="0046156F" w:rsidRPr="00CD6CCA" w:rsidRDefault="0046156F" w:rsidP="00406BD0">
      <w:pPr>
        <w:pStyle w:val="BodyText"/>
        <w:widowControl/>
        <w:kinsoku w:val="0"/>
        <w:overflowPunct w:val="0"/>
        <w:ind w:left="552" w:right="86"/>
      </w:pPr>
      <w:r w:rsidRPr="00CD6CCA">
        <w:t>NeASFAA members who serve as conference speaker/presenters may not be reimbursed for any personal expenses related to the conference (i.e., registration, transportation or room and board). An honorarium may be paid to members who are designated "keynote" speaker at NeASFAA functions.</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An exception to this policy may be made by the Board of Directors.</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 xml:space="preserve">The Professional Development and Recognition Committee is authorized to pay travel expenses, hotel accommodations and meals for non-member speakers for their requested participation period. (e.g. if speaking one day, cover one day/overnight charges; if speaking two days, cover two days/overnight charges.) </w:t>
      </w:r>
    </w:p>
    <w:p w:rsidR="0046156F" w:rsidRPr="00CD6CCA" w:rsidRDefault="0046156F" w:rsidP="00406BD0">
      <w:pPr>
        <w:pStyle w:val="BodyText"/>
        <w:widowControl/>
        <w:kinsoku w:val="0"/>
        <w:overflowPunct w:val="0"/>
        <w:spacing w:before="75"/>
        <w:ind w:left="552" w:right="90"/>
      </w:pPr>
      <w:r w:rsidRPr="00CD6CCA">
        <w:t>The Professional Development and Recognition Committee will ascertain as to whether nonmember speakers will receive any additional fees (i.e. honoraria, stipends). Approval by the Professional Development and Recognition Committee Chairperson is needed before final commitments are to be made. NeASFAA will pay mileage for non-member speakers at the federal mileage rate, or airfare whichever is less.</w:t>
      </w:r>
    </w:p>
    <w:p w:rsidR="0046156F" w:rsidRPr="00CD6CCA" w:rsidRDefault="0046156F" w:rsidP="00406BD0">
      <w:pPr>
        <w:pStyle w:val="BodyText"/>
        <w:widowControl/>
        <w:kinsoku w:val="0"/>
        <w:overflowPunct w:val="0"/>
        <w:spacing w:before="10"/>
        <w:ind w:right="90"/>
      </w:pPr>
    </w:p>
    <w:p w:rsidR="00DF59BC" w:rsidRDefault="00DF59BC" w:rsidP="00406BD0">
      <w:pPr>
        <w:spacing w:after="160" w:line="259" w:lineRule="auto"/>
        <w:rPr>
          <w:rFonts w:eastAsiaTheme="minorEastAsia"/>
          <w:sz w:val="24"/>
          <w:szCs w:val="24"/>
          <w:u w:val="single" w:color="000000"/>
        </w:rPr>
      </w:pPr>
      <w:r>
        <w:rPr>
          <w:u w:val="single" w:color="000000"/>
        </w:rPr>
        <w:br w:type="page"/>
      </w:r>
    </w:p>
    <w:p w:rsidR="0046156F" w:rsidRPr="00CD6CCA" w:rsidRDefault="0046156F" w:rsidP="00406BD0">
      <w:pPr>
        <w:pStyle w:val="BodyText"/>
        <w:widowControl/>
        <w:kinsoku w:val="0"/>
        <w:overflowPunct w:val="0"/>
        <w:spacing w:before="1"/>
        <w:ind w:left="552" w:right="90"/>
      </w:pPr>
      <w:r w:rsidRPr="00CD6CCA">
        <w:rPr>
          <w:u w:val="single" w:color="000000"/>
        </w:rPr>
        <w:t>Officer Travel</w:t>
      </w:r>
      <w:r w:rsidRPr="00CD6CCA">
        <w:t>:</w:t>
      </w:r>
    </w:p>
    <w:p w:rsidR="0046156F" w:rsidRPr="00CD6CCA" w:rsidRDefault="0046156F" w:rsidP="00406BD0">
      <w:pPr>
        <w:pStyle w:val="BodyText"/>
        <w:widowControl/>
        <w:kinsoku w:val="0"/>
        <w:overflowPunct w:val="0"/>
        <w:ind w:right="90"/>
      </w:pPr>
    </w:p>
    <w:p w:rsidR="0046156F" w:rsidRDefault="0046156F" w:rsidP="00406BD0">
      <w:pPr>
        <w:pStyle w:val="BodyText"/>
        <w:widowControl/>
        <w:kinsoku w:val="0"/>
        <w:overflowPunct w:val="0"/>
        <w:spacing w:before="92"/>
        <w:ind w:left="552" w:right="90"/>
      </w:pPr>
      <w:r w:rsidRPr="00CD6CCA">
        <w:t>During the course of the year, NeASFAA Officers may be requested to make appearances at non-NeASFAA conferences. While NeASFAA encourages this interaction, it cannot assume the financial responsibility of sending these officers to such conferences.</w:t>
      </w:r>
    </w:p>
    <w:p w:rsidR="00DE70B0" w:rsidRDefault="00DE70B0" w:rsidP="00DE70B0">
      <w:pPr>
        <w:pStyle w:val="BodyText"/>
        <w:kinsoku w:val="0"/>
        <w:overflowPunct w:val="0"/>
        <w:spacing w:before="92"/>
        <w:ind w:left="552" w:right="90"/>
      </w:pPr>
    </w:p>
    <w:p w:rsidR="00DE70B0" w:rsidRPr="00DE70B0" w:rsidRDefault="00DE70B0" w:rsidP="00DE70B0">
      <w:pPr>
        <w:pStyle w:val="BodyText"/>
        <w:kinsoku w:val="0"/>
        <w:overflowPunct w:val="0"/>
        <w:spacing w:before="92"/>
        <w:ind w:left="552" w:right="90"/>
      </w:pPr>
      <w:r w:rsidRPr="00DE70B0">
        <w:t>The President (incoming RMASFAA state delegate) and Past-President (RMASFAA state delegate) will be reimbursed by NeASFAA for travel expenses not already reimbursed by RMASFAA for the Fall RMASFAA conference and board meeting.</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Travel associated with officer duty will be reimbursed at the federal mileage rate.</w:t>
      </w:r>
    </w:p>
    <w:p w:rsidR="0046156F" w:rsidRPr="00CD6CCA" w:rsidRDefault="0046156F" w:rsidP="00406BD0">
      <w:pPr>
        <w:pStyle w:val="BodyText"/>
        <w:widowControl/>
        <w:kinsoku w:val="0"/>
        <w:overflowPunct w:val="0"/>
        <w:ind w:left="552" w:right="90"/>
      </w:pPr>
    </w:p>
    <w:p w:rsidR="00F63251" w:rsidRPr="00CD6CCA" w:rsidRDefault="00F63251" w:rsidP="00406BD0">
      <w:pPr>
        <w:pStyle w:val="Heading2"/>
        <w:keepNext w:val="0"/>
        <w:keepLines w:val="0"/>
        <w:ind w:right="90"/>
        <w:rPr>
          <w:rFonts w:ascii="Arial" w:hAnsi="Arial" w:cs="Arial"/>
          <w:sz w:val="24"/>
          <w:szCs w:val="24"/>
        </w:rPr>
      </w:pPr>
      <w:bookmarkStart w:id="52" w:name="_Toc34116716"/>
      <w:r w:rsidRPr="00CD6CCA">
        <w:rPr>
          <w:rFonts w:ascii="Arial" w:hAnsi="Arial" w:cs="Arial"/>
          <w:sz w:val="24"/>
          <w:szCs w:val="24"/>
        </w:rPr>
        <w:t>Contract Signing</w:t>
      </w:r>
      <w:r w:rsidRPr="00CD6CCA">
        <w:rPr>
          <w:rFonts w:ascii="Arial" w:hAnsi="Arial" w:cs="Arial"/>
          <w:spacing w:val="-6"/>
          <w:sz w:val="24"/>
          <w:szCs w:val="24"/>
        </w:rPr>
        <w:t xml:space="preserve"> </w:t>
      </w:r>
      <w:r w:rsidRPr="00CD6CCA">
        <w:rPr>
          <w:rFonts w:ascii="Arial" w:hAnsi="Arial" w:cs="Arial"/>
          <w:sz w:val="24"/>
          <w:szCs w:val="24"/>
        </w:rPr>
        <w:t>Policy</w:t>
      </w:r>
      <w:bookmarkEnd w:id="52"/>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Only the current President or his/her designee may sign a contract binding the Association.</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Purchases, commitments, contracts, etc. which are greater than $1000 require a written contract. Contracts which are greater than $2,000 require Board of Director approval before the President is authorized to sign contracts on NeASFAA's behalf.</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Contracts which involve hotels and/or conference center properties will be reviewed by the appropriate Committee Chairpersons and approved by the Board of Directors.</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Contracts which involve non</w:t>
      </w:r>
      <w:r w:rsidR="00A009EB">
        <w:t>-</w:t>
      </w:r>
      <w:r w:rsidRPr="00CD6CCA">
        <w:t>hotel and/or meeting site properties (i.e. printing, supplies, entertainment groups, etc.) will be reviewed by the responsible Committee Chairpersons for the activity/event prior to contract signature.</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NOTE: "Contract" in this policy statement is meant to include purchase orders, letters of intent or similar documents.</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53" w:name="_Toc34116717"/>
      <w:r w:rsidRPr="00CD6CCA">
        <w:rPr>
          <w:rFonts w:ascii="Arial" w:hAnsi="Arial" w:cs="Arial"/>
          <w:sz w:val="24"/>
          <w:szCs w:val="24"/>
        </w:rPr>
        <w:t>Insurance</w:t>
      </w:r>
      <w:r w:rsidRPr="00CD6CCA">
        <w:rPr>
          <w:rFonts w:ascii="Arial" w:hAnsi="Arial" w:cs="Arial"/>
          <w:spacing w:val="-6"/>
          <w:sz w:val="24"/>
          <w:szCs w:val="24"/>
        </w:rPr>
        <w:t xml:space="preserve"> </w:t>
      </w:r>
      <w:r w:rsidRPr="00CD6CCA">
        <w:rPr>
          <w:rFonts w:ascii="Arial" w:hAnsi="Arial" w:cs="Arial"/>
          <w:sz w:val="24"/>
          <w:szCs w:val="24"/>
        </w:rPr>
        <w:t>Policy</w:t>
      </w:r>
      <w:bookmarkEnd w:id="53"/>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The NeASFAA Treasurer shall be responsible for the purchase of insurance to safeguard the corporation and its members.</w:t>
      </w:r>
    </w:p>
    <w:p w:rsidR="0046156F" w:rsidRPr="00CD6CCA" w:rsidRDefault="0046156F" w:rsidP="00406BD0">
      <w:pPr>
        <w:pStyle w:val="BodyText"/>
        <w:widowControl/>
        <w:kinsoku w:val="0"/>
        <w:overflowPunct w:val="0"/>
        <w:spacing w:before="10"/>
        <w:ind w:right="90"/>
      </w:pPr>
    </w:p>
    <w:p w:rsidR="0046156F" w:rsidRPr="00CD6CCA" w:rsidRDefault="0046156F" w:rsidP="00406BD0">
      <w:pPr>
        <w:pStyle w:val="BodyText"/>
        <w:widowControl/>
        <w:kinsoku w:val="0"/>
        <w:overflowPunct w:val="0"/>
        <w:spacing w:before="1"/>
        <w:ind w:left="552" w:right="90"/>
      </w:pPr>
      <w:r w:rsidRPr="00CD6CCA">
        <w:rPr>
          <w:u w:val="single" w:color="000000"/>
        </w:rPr>
        <w:t>General Liability</w:t>
      </w:r>
    </w:p>
    <w:p w:rsidR="0046156F" w:rsidRPr="00CD6CCA" w:rsidRDefault="0046156F" w:rsidP="00406BD0">
      <w:pPr>
        <w:pStyle w:val="BodyText"/>
        <w:widowControl/>
        <w:kinsoku w:val="0"/>
        <w:overflowPunct w:val="0"/>
        <w:spacing w:before="11"/>
        <w:ind w:right="90"/>
      </w:pPr>
    </w:p>
    <w:p w:rsidR="00A009EB" w:rsidRPr="00091446" w:rsidRDefault="00A009EB" w:rsidP="00406BD0">
      <w:pPr>
        <w:pStyle w:val="BodyText"/>
        <w:widowControl/>
        <w:kinsoku w:val="0"/>
        <w:overflowPunct w:val="0"/>
        <w:spacing w:before="92"/>
        <w:ind w:left="552" w:right="90"/>
      </w:pPr>
      <w:r w:rsidRPr="00091446">
        <w:t>The General Liability Insurance Policy is to protect the Corporation with regard to personal property, valuable paper, income loss, money coverage, fire, medical</w:t>
      </w:r>
      <w:r>
        <w:t xml:space="preserve"> </w:t>
      </w:r>
      <w:r w:rsidRPr="00091446">
        <w:t>product, property damage, advertising liability, host liquor, personal injury, hired and non-owned automobile and blanket contractual.</w:t>
      </w:r>
    </w:p>
    <w:p w:rsidR="0046156F" w:rsidRPr="00CD6CCA" w:rsidRDefault="0046156F" w:rsidP="00406BD0">
      <w:pPr>
        <w:pStyle w:val="BodyText"/>
        <w:widowControl/>
        <w:kinsoku w:val="0"/>
        <w:overflowPunct w:val="0"/>
        <w:spacing w:before="10"/>
        <w:ind w:right="90"/>
      </w:pPr>
    </w:p>
    <w:p w:rsidR="00F63251" w:rsidRPr="00CD6CCA" w:rsidRDefault="00F63251" w:rsidP="00406BD0">
      <w:pPr>
        <w:pStyle w:val="Heading2"/>
        <w:keepNext w:val="0"/>
        <w:keepLines w:val="0"/>
        <w:ind w:right="90"/>
        <w:rPr>
          <w:rFonts w:ascii="Arial" w:hAnsi="Arial" w:cs="Arial"/>
          <w:sz w:val="24"/>
          <w:szCs w:val="24"/>
        </w:rPr>
      </w:pPr>
      <w:bookmarkStart w:id="54" w:name="_Toc34116718"/>
      <w:r w:rsidRPr="00CD6CCA">
        <w:rPr>
          <w:rFonts w:ascii="Arial" w:hAnsi="Arial" w:cs="Arial"/>
          <w:sz w:val="24"/>
          <w:szCs w:val="24"/>
        </w:rPr>
        <w:t>Strategic Fiscal</w:t>
      </w:r>
      <w:r w:rsidRPr="00CD6CCA">
        <w:rPr>
          <w:rFonts w:ascii="Arial" w:hAnsi="Arial" w:cs="Arial"/>
          <w:spacing w:val="-3"/>
          <w:sz w:val="24"/>
          <w:szCs w:val="24"/>
        </w:rPr>
        <w:t xml:space="preserve"> </w:t>
      </w:r>
      <w:r w:rsidRPr="00CD6CCA">
        <w:rPr>
          <w:rFonts w:ascii="Arial" w:hAnsi="Arial" w:cs="Arial"/>
          <w:sz w:val="24"/>
          <w:szCs w:val="24"/>
        </w:rPr>
        <w:t>Plan</w:t>
      </w:r>
      <w:bookmarkEnd w:id="54"/>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The purpose of an investment policy is first to safeguard the funds of the Association, and secondly to produce an interest income which is as high as possible. The Treasurer in consultation with the Finance &amp; Audit Committee and President shall be authorized to invest NeASFAA funds.  A review of the investments shall be performed at least annually by the Finance &amp; Audit Committee.</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The Association will maintain a general fund and a reserve fund.</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The general and reserve funds are both involved in the investment plan. The Treasurer is authorized to invest on behalf of NeASFAA as directed by the Board of Directors and only in products offered by an FDIC approved entity.</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Any reserve funds invested for the Association by the Treasurer must be established so that two signatures by officers of the Board are required for withdrawal.</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The Treasurer is not authorized to use an investment broker to assist in the management of the funds to invest. Only those investments issued by the U.S. Treasury or Agencies of U.S. Government are authorized.</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55" w:name="_Toc34116719"/>
      <w:r w:rsidRPr="00CD6CCA">
        <w:rPr>
          <w:rFonts w:ascii="Arial" w:hAnsi="Arial" w:cs="Arial"/>
          <w:sz w:val="24"/>
          <w:szCs w:val="24"/>
        </w:rPr>
        <w:t>Reserve Fund</w:t>
      </w:r>
      <w:r w:rsidRPr="00CD6CCA">
        <w:rPr>
          <w:rFonts w:ascii="Arial" w:hAnsi="Arial" w:cs="Arial"/>
          <w:spacing w:val="-10"/>
          <w:sz w:val="24"/>
          <w:szCs w:val="24"/>
        </w:rPr>
        <w:t xml:space="preserve"> </w:t>
      </w:r>
      <w:r w:rsidRPr="00CD6CCA">
        <w:rPr>
          <w:rFonts w:ascii="Arial" w:hAnsi="Arial" w:cs="Arial"/>
          <w:sz w:val="24"/>
          <w:szCs w:val="24"/>
        </w:rPr>
        <w:t>Policy</w:t>
      </w:r>
      <w:bookmarkEnd w:id="55"/>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A reserve fund has been established by the Association to set aside funds not normally required for operation of the Association. The level of funds to be maintained in the Reserve Fund is to be a minimum amount equal to fifty (50%) percent of the Association’s annual operating budget</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56" w:name="_Toc34116720"/>
      <w:r w:rsidRPr="00CD6CCA">
        <w:rPr>
          <w:rFonts w:ascii="Arial" w:hAnsi="Arial" w:cs="Arial"/>
          <w:sz w:val="24"/>
          <w:szCs w:val="24"/>
        </w:rPr>
        <w:t>Revenue and Expenditures</w:t>
      </w:r>
      <w:r w:rsidRPr="00CD6CCA">
        <w:rPr>
          <w:rFonts w:ascii="Arial" w:hAnsi="Arial" w:cs="Arial"/>
          <w:spacing w:val="-18"/>
          <w:sz w:val="24"/>
          <w:szCs w:val="24"/>
        </w:rPr>
        <w:t xml:space="preserve"> </w:t>
      </w:r>
      <w:r w:rsidRPr="00CD6CCA">
        <w:rPr>
          <w:rFonts w:ascii="Arial" w:hAnsi="Arial" w:cs="Arial"/>
          <w:sz w:val="24"/>
          <w:szCs w:val="24"/>
        </w:rPr>
        <w:t>Policy</w:t>
      </w:r>
      <w:bookmarkEnd w:id="56"/>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It is essential that all NeASFAA funds are managed by the Treasurer, all income deposited into a NeASFAA account, and all expenses paid from one account. This will simplify accounting procedures and maximize interest income.</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rPr>
          <w:u w:val="single" w:color="000000"/>
        </w:rPr>
        <w:t>Checking Accounts</w:t>
      </w:r>
    </w:p>
    <w:p w:rsidR="0046156F" w:rsidRPr="00CD6CCA" w:rsidRDefault="0046156F" w:rsidP="00406BD0">
      <w:pPr>
        <w:pStyle w:val="BodyText"/>
        <w:widowControl/>
        <w:kinsoku w:val="0"/>
        <w:overflowPunct w:val="0"/>
        <w:spacing w:before="10"/>
        <w:ind w:right="90"/>
      </w:pPr>
    </w:p>
    <w:p w:rsidR="0046156F" w:rsidRPr="00CD6CCA" w:rsidRDefault="0046156F" w:rsidP="00406BD0">
      <w:pPr>
        <w:pStyle w:val="BodyText"/>
        <w:widowControl/>
        <w:kinsoku w:val="0"/>
        <w:overflowPunct w:val="0"/>
        <w:spacing w:before="93"/>
        <w:ind w:left="552" w:right="90"/>
      </w:pPr>
      <w:r w:rsidRPr="00CD6CCA">
        <w:t>NeASFAA shall have only one checking account, which shall be an interest bearing account.</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Signatories will include the Treasurer and another officer of the Board, with the address of the Treasurer appearing on the account.</w:t>
      </w:r>
    </w:p>
    <w:p w:rsidR="0046156F" w:rsidRPr="00CD6CCA" w:rsidRDefault="0046156F" w:rsidP="00406BD0">
      <w:pPr>
        <w:pStyle w:val="BodyText"/>
        <w:widowControl/>
        <w:kinsoku w:val="0"/>
        <w:overflowPunct w:val="0"/>
        <w:spacing w:before="75"/>
        <w:ind w:left="552" w:right="90"/>
      </w:pPr>
      <w:r w:rsidRPr="00CD6CCA">
        <w:t>All NeASFAA income and expenses shall pass through this account, with all deposits made within 15 days, and all accounts payable made within 30 days.</w:t>
      </w:r>
    </w:p>
    <w:p w:rsidR="0046156F" w:rsidRPr="00CD6CCA" w:rsidRDefault="0046156F" w:rsidP="00406BD0">
      <w:pPr>
        <w:pStyle w:val="BodyText"/>
        <w:widowControl/>
        <w:kinsoku w:val="0"/>
        <w:overflowPunct w:val="0"/>
        <w:spacing w:before="10"/>
        <w:ind w:right="90"/>
      </w:pPr>
    </w:p>
    <w:p w:rsidR="0046156F" w:rsidRPr="00CD6CCA" w:rsidRDefault="0046156F" w:rsidP="00406BD0">
      <w:pPr>
        <w:pStyle w:val="BodyText"/>
        <w:widowControl/>
        <w:kinsoku w:val="0"/>
        <w:overflowPunct w:val="0"/>
        <w:spacing w:before="1"/>
        <w:ind w:left="552" w:right="90"/>
      </w:pPr>
      <w:r w:rsidRPr="00CD6CCA">
        <w:t>A purchase order does not constitute payment for any Association activity.</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Payment/Reimbursement requests are to be presented to the Treasurer and are to include the appropriate Reimbursement Form and receipt(s).</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The Treasurer is not authorized to cash personal checks.</w:t>
      </w:r>
    </w:p>
    <w:p w:rsidR="00DF59BC" w:rsidRDefault="00DF59BC" w:rsidP="00406BD0">
      <w:pPr>
        <w:spacing w:after="160" w:line="259" w:lineRule="auto"/>
        <w:rPr>
          <w:sz w:val="24"/>
          <w:szCs w:val="24"/>
        </w:rPr>
      </w:pPr>
      <w:r>
        <w:rPr>
          <w:sz w:val="24"/>
          <w:szCs w:val="24"/>
        </w:rPr>
        <w:br w:type="page"/>
      </w:r>
    </w:p>
    <w:p w:rsidR="00F63251" w:rsidRPr="00CD6CCA" w:rsidRDefault="00F63251" w:rsidP="00406BD0">
      <w:pPr>
        <w:pStyle w:val="Heading2"/>
        <w:keepNext w:val="0"/>
        <w:keepLines w:val="0"/>
        <w:ind w:right="90"/>
        <w:rPr>
          <w:rFonts w:ascii="Arial" w:hAnsi="Arial" w:cs="Arial"/>
          <w:sz w:val="24"/>
          <w:szCs w:val="24"/>
        </w:rPr>
      </w:pPr>
      <w:bookmarkStart w:id="57" w:name="_Toc34116721"/>
      <w:r w:rsidRPr="00CD6CCA">
        <w:rPr>
          <w:rFonts w:ascii="Arial" w:hAnsi="Arial" w:cs="Arial"/>
          <w:sz w:val="24"/>
          <w:szCs w:val="24"/>
        </w:rPr>
        <w:t>Sales Tax Reimbursement</w:t>
      </w:r>
      <w:r w:rsidRPr="00CD6CCA">
        <w:rPr>
          <w:rFonts w:ascii="Arial" w:hAnsi="Arial" w:cs="Arial"/>
          <w:spacing w:val="-14"/>
          <w:sz w:val="24"/>
          <w:szCs w:val="24"/>
        </w:rPr>
        <w:t xml:space="preserve"> </w:t>
      </w:r>
      <w:r w:rsidRPr="00CD6CCA">
        <w:rPr>
          <w:rFonts w:ascii="Arial" w:hAnsi="Arial" w:cs="Arial"/>
          <w:sz w:val="24"/>
          <w:szCs w:val="24"/>
        </w:rPr>
        <w:t>Policy</w:t>
      </w:r>
      <w:bookmarkEnd w:id="57"/>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NeASFAA is a tax exempt organization as classified under Internal Revenue Service Code 501 (c) (3) and is exempt from the payment of federal taxes.  NeASFAA is not, however, exempt from paying state taxes.</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58" w:name="_Toc34116722"/>
      <w:r w:rsidRPr="00CD6CCA">
        <w:rPr>
          <w:rFonts w:ascii="Arial" w:hAnsi="Arial" w:cs="Arial"/>
          <w:sz w:val="24"/>
          <w:szCs w:val="24"/>
        </w:rPr>
        <w:t>Check</w:t>
      </w:r>
      <w:r w:rsidRPr="00CD6CCA">
        <w:rPr>
          <w:rFonts w:ascii="Arial" w:hAnsi="Arial" w:cs="Arial"/>
          <w:spacing w:val="-5"/>
          <w:sz w:val="24"/>
          <w:szCs w:val="24"/>
        </w:rPr>
        <w:t xml:space="preserve"> </w:t>
      </w:r>
      <w:r w:rsidRPr="00CD6CCA">
        <w:rPr>
          <w:rFonts w:ascii="Arial" w:hAnsi="Arial" w:cs="Arial"/>
          <w:sz w:val="24"/>
          <w:szCs w:val="24"/>
        </w:rPr>
        <w:t>Policy</w:t>
      </w:r>
      <w:bookmarkEnd w:id="58"/>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If a NeASFAA check becomes void, it is the payee's responsibility to request in writing that a duplicate be issued.  Such requests will be sent to the Treasurer.</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A stale check that is later reissued will be charged to the same account from which it was originally issued if the fiscal year records are still open.</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An account entry is made in the Treasurer's Report of the current year titled "Prior year(s) expenditures” when the stale check is from a closed prior fiscal year.</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An ongoing "Stale Check Record" will be maintained as a part of NeASFAA's permanent financial records.</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NOTE: By declaring a check stale, NeASFAA is not relinquishing its obligation to the payee. Therefore NeASFAA does not deem it necessary to remind the payee to cash a</w:t>
      </w:r>
      <w:r w:rsidRPr="00CD6CCA">
        <w:rPr>
          <w:spacing w:val="-4"/>
        </w:rPr>
        <w:t xml:space="preserve"> </w:t>
      </w:r>
      <w:r w:rsidRPr="00CD6CCA">
        <w:t>check.</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59" w:name="_Toc34116723"/>
      <w:r w:rsidRPr="00CD6CCA">
        <w:rPr>
          <w:rFonts w:ascii="Arial" w:hAnsi="Arial" w:cs="Arial"/>
          <w:sz w:val="24"/>
          <w:szCs w:val="24"/>
        </w:rPr>
        <w:t>Other Expense</w:t>
      </w:r>
      <w:r w:rsidRPr="00CD6CCA">
        <w:rPr>
          <w:rFonts w:ascii="Arial" w:hAnsi="Arial" w:cs="Arial"/>
          <w:spacing w:val="-9"/>
          <w:sz w:val="24"/>
          <w:szCs w:val="24"/>
        </w:rPr>
        <w:t xml:space="preserve"> </w:t>
      </w:r>
      <w:r w:rsidRPr="00CD6CCA">
        <w:rPr>
          <w:rFonts w:ascii="Arial" w:hAnsi="Arial" w:cs="Arial"/>
          <w:sz w:val="24"/>
          <w:szCs w:val="24"/>
        </w:rPr>
        <w:t>Considerations</w:t>
      </w:r>
      <w:bookmarkEnd w:id="59"/>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No member of the Board of Directors will be reimbursed for travel or lodging expenses when traveling to and from board meetings.</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Meals may be provided during meetings of the Board and/or committees.</w:t>
      </w:r>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60" w:name="_Toc34116724"/>
      <w:r w:rsidRPr="00CD6CCA">
        <w:rPr>
          <w:rFonts w:ascii="Arial" w:hAnsi="Arial" w:cs="Arial"/>
          <w:sz w:val="24"/>
          <w:szCs w:val="24"/>
        </w:rPr>
        <w:t>Expressions of</w:t>
      </w:r>
      <w:r w:rsidRPr="00CD6CCA">
        <w:rPr>
          <w:rFonts w:ascii="Arial" w:hAnsi="Arial" w:cs="Arial"/>
          <w:spacing w:val="-5"/>
          <w:sz w:val="24"/>
          <w:szCs w:val="24"/>
        </w:rPr>
        <w:t xml:space="preserve"> </w:t>
      </w:r>
      <w:r w:rsidRPr="00CD6CCA">
        <w:rPr>
          <w:rFonts w:ascii="Arial" w:hAnsi="Arial" w:cs="Arial"/>
          <w:sz w:val="24"/>
          <w:szCs w:val="24"/>
        </w:rPr>
        <w:t>Condolences</w:t>
      </w:r>
      <w:bookmarkEnd w:id="60"/>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From time to time it may be appropriate for NeASFAA to express condolences upon the death of a NeASFAA member or a family member.  These guidelines are provided as a suggested response.  At the discretion of the President, alternative expressions may be approved.</w:t>
      </w:r>
    </w:p>
    <w:p w:rsidR="0046156F" w:rsidRPr="00CD6CCA" w:rsidRDefault="0046156F" w:rsidP="00406BD0">
      <w:pPr>
        <w:pStyle w:val="BodyText"/>
        <w:widowControl/>
        <w:kinsoku w:val="0"/>
        <w:overflowPunct w:val="0"/>
        <w:spacing w:before="10"/>
        <w:ind w:right="90"/>
      </w:pPr>
    </w:p>
    <w:p w:rsidR="0046156F" w:rsidRPr="00CD6CCA" w:rsidRDefault="0046156F" w:rsidP="00406BD0">
      <w:pPr>
        <w:pStyle w:val="BodyText"/>
        <w:widowControl/>
        <w:kinsoku w:val="0"/>
        <w:overflowPunct w:val="0"/>
        <w:spacing w:before="1"/>
        <w:ind w:left="552" w:right="90"/>
      </w:pPr>
      <w:r w:rsidRPr="00CD6CCA">
        <w:t>In remembrance of a NeASFAA member, a donation of $25 is suggested. The President shall direct the Treasurer to send a check to the Secretary. The Secretary will send a sympathy card along with a check to the member’s family.</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In remembrance of a spouse, child or parent of a NeASFAA member, a sympathy card is suggested. As notified by the NeASFAA membership, the Secretary may send a sympathy card to a NeASFAA member.</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In all situations, the Secretary shall send an e-mail to the NeASFAA list serve notifying the membership at large of any expressions of condolences.</w:t>
      </w:r>
    </w:p>
    <w:p w:rsidR="0046156F" w:rsidRPr="00CD6CCA" w:rsidRDefault="0046156F" w:rsidP="00406BD0">
      <w:pPr>
        <w:pStyle w:val="BodyText"/>
        <w:widowControl/>
        <w:kinsoku w:val="0"/>
        <w:overflowPunct w:val="0"/>
        <w:ind w:right="90"/>
      </w:pPr>
    </w:p>
    <w:p w:rsidR="00F63251" w:rsidRPr="00CD6CCA" w:rsidRDefault="00F63251" w:rsidP="00406BD0">
      <w:pPr>
        <w:pStyle w:val="Heading1"/>
        <w:widowControl/>
        <w:ind w:right="90"/>
      </w:pPr>
      <w:bookmarkStart w:id="61" w:name="_Toc34116725"/>
      <w:r w:rsidRPr="00CD6CCA">
        <w:t>APPOINTED</w:t>
      </w:r>
      <w:r w:rsidRPr="00CD6CCA">
        <w:rPr>
          <w:spacing w:val="-12"/>
        </w:rPr>
        <w:t xml:space="preserve"> </w:t>
      </w:r>
      <w:r w:rsidRPr="00CD6CCA">
        <w:t>POSITION</w:t>
      </w:r>
      <w:bookmarkEnd w:id="61"/>
    </w:p>
    <w:p w:rsidR="0046156F" w:rsidRPr="00CD6CCA" w:rsidRDefault="0046156F" w:rsidP="00406BD0">
      <w:pPr>
        <w:ind w:right="90"/>
        <w:rPr>
          <w:sz w:val="24"/>
          <w:szCs w:val="24"/>
        </w:rPr>
      </w:pPr>
    </w:p>
    <w:p w:rsidR="00F63251" w:rsidRPr="00CD6CCA" w:rsidRDefault="00F63251" w:rsidP="00406BD0">
      <w:pPr>
        <w:pStyle w:val="Heading2"/>
        <w:keepNext w:val="0"/>
        <w:keepLines w:val="0"/>
        <w:ind w:right="90"/>
        <w:rPr>
          <w:rFonts w:ascii="Arial" w:hAnsi="Arial" w:cs="Arial"/>
          <w:sz w:val="24"/>
          <w:szCs w:val="24"/>
        </w:rPr>
      </w:pPr>
      <w:bookmarkStart w:id="62" w:name="_Toc34116726"/>
      <w:r w:rsidRPr="00CD6CCA">
        <w:rPr>
          <w:rFonts w:ascii="Arial" w:hAnsi="Arial" w:cs="Arial"/>
          <w:sz w:val="24"/>
          <w:szCs w:val="24"/>
        </w:rPr>
        <w:t>Historian</w:t>
      </w:r>
      <w:bookmarkEnd w:id="62"/>
    </w:p>
    <w:p w:rsidR="0046156F" w:rsidRPr="00CD6CCA" w:rsidRDefault="0046156F" w:rsidP="00406BD0">
      <w:pPr>
        <w:ind w:right="90"/>
        <w:rPr>
          <w:sz w:val="24"/>
          <w:szCs w:val="24"/>
        </w:rPr>
      </w:pPr>
    </w:p>
    <w:p w:rsidR="0046156F" w:rsidRPr="00CD6CCA" w:rsidRDefault="0046156F" w:rsidP="00406BD0">
      <w:pPr>
        <w:pStyle w:val="BodyText"/>
        <w:widowControl/>
        <w:kinsoku w:val="0"/>
        <w:overflowPunct w:val="0"/>
        <w:ind w:left="552" w:right="90"/>
      </w:pPr>
      <w:r w:rsidRPr="00CD6CCA">
        <w:t>Annually the President shall appoint a Historian. It will be the responsibility of the Historian to assist the Secretary in the collection and maintenance of historical documents relevant to the organization.</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Records that will be maintained include, but are not limited to the following:</w:t>
      </w:r>
    </w:p>
    <w:p w:rsidR="0046156F" w:rsidRPr="00CD6CCA" w:rsidRDefault="0046156F" w:rsidP="00406BD0">
      <w:pPr>
        <w:pStyle w:val="BodyText"/>
        <w:widowControl/>
        <w:kinsoku w:val="0"/>
        <w:overflowPunct w:val="0"/>
        <w:ind w:right="90"/>
      </w:pPr>
    </w:p>
    <w:p w:rsidR="0046156F" w:rsidRPr="00CD6CCA" w:rsidRDefault="0046156F" w:rsidP="00406BD0">
      <w:pPr>
        <w:pStyle w:val="ListParagraph"/>
        <w:widowControl/>
        <w:numPr>
          <w:ilvl w:val="0"/>
          <w:numId w:val="23"/>
        </w:numPr>
        <w:tabs>
          <w:tab w:val="left" w:pos="1201"/>
        </w:tabs>
        <w:kinsoku w:val="0"/>
        <w:overflowPunct w:val="0"/>
        <w:spacing w:line="292" w:lineRule="exact"/>
        <w:ind w:right="90"/>
      </w:pPr>
      <w:r w:rsidRPr="00CD6CCA">
        <w:t>All NeASFAA</w:t>
      </w:r>
      <w:r w:rsidRPr="00CD6CCA">
        <w:rPr>
          <w:spacing w:val="-8"/>
        </w:rPr>
        <w:t xml:space="preserve"> </w:t>
      </w:r>
      <w:r w:rsidRPr="00CD6CCA">
        <w:t>newsletters</w:t>
      </w:r>
    </w:p>
    <w:p w:rsidR="0046156F" w:rsidRPr="00CD6CCA" w:rsidRDefault="0046156F" w:rsidP="00406BD0">
      <w:pPr>
        <w:pStyle w:val="ListParagraph"/>
        <w:widowControl/>
        <w:numPr>
          <w:ilvl w:val="0"/>
          <w:numId w:val="23"/>
        </w:numPr>
        <w:tabs>
          <w:tab w:val="left" w:pos="1201"/>
        </w:tabs>
        <w:kinsoku w:val="0"/>
        <w:overflowPunct w:val="0"/>
        <w:spacing w:line="292" w:lineRule="exact"/>
        <w:ind w:right="90"/>
      </w:pPr>
      <w:r w:rsidRPr="00CD6CCA">
        <w:t>All treasurers’ reports given at Board of Directors</w:t>
      </w:r>
      <w:r w:rsidRPr="00CD6CCA">
        <w:rPr>
          <w:spacing w:val="-28"/>
        </w:rPr>
        <w:t xml:space="preserve"> </w:t>
      </w:r>
      <w:r w:rsidRPr="00CD6CCA">
        <w:t>meetings</w:t>
      </w:r>
    </w:p>
    <w:p w:rsidR="0046156F" w:rsidRPr="00CD6CCA" w:rsidRDefault="0046156F" w:rsidP="00406BD0">
      <w:pPr>
        <w:pStyle w:val="ListParagraph"/>
        <w:widowControl/>
        <w:numPr>
          <w:ilvl w:val="0"/>
          <w:numId w:val="23"/>
        </w:numPr>
        <w:tabs>
          <w:tab w:val="left" w:pos="1201"/>
        </w:tabs>
        <w:kinsoku w:val="0"/>
        <w:overflowPunct w:val="0"/>
        <w:spacing w:line="293" w:lineRule="exact"/>
        <w:ind w:right="90"/>
      </w:pPr>
      <w:r w:rsidRPr="00CD6CCA">
        <w:t>Budgets as initially approved by the Board of Directors and year-end</w:t>
      </w:r>
      <w:r w:rsidRPr="00CD6CCA">
        <w:rPr>
          <w:spacing w:val="-24"/>
        </w:rPr>
        <w:t xml:space="preserve"> </w:t>
      </w:r>
      <w:r w:rsidRPr="00CD6CCA">
        <w:t>budgets</w:t>
      </w:r>
    </w:p>
    <w:p w:rsidR="0046156F" w:rsidRPr="00CD6CCA" w:rsidRDefault="0046156F" w:rsidP="00406BD0">
      <w:pPr>
        <w:pStyle w:val="ListParagraph"/>
        <w:widowControl/>
        <w:numPr>
          <w:ilvl w:val="0"/>
          <w:numId w:val="23"/>
        </w:numPr>
        <w:tabs>
          <w:tab w:val="left" w:pos="1201"/>
        </w:tabs>
        <w:kinsoku w:val="0"/>
        <w:overflowPunct w:val="0"/>
        <w:spacing w:line="293" w:lineRule="exact"/>
        <w:ind w:right="90"/>
      </w:pPr>
      <w:r w:rsidRPr="00CD6CCA">
        <w:t>Conference registration and promotional</w:t>
      </w:r>
      <w:r w:rsidRPr="00CD6CCA">
        <w:rPr>
          <w:spacing w:val="-18"/>
        </w:rPr>
        <w:t xml:space="preserve"> </w:t>
      </w:r>
      <w:r w:rsidRPr="00CD6CCA">
        <w:t>material</w:t>
      </w:r>
    </w:p>
    <w:p w:rsidR="0046156F" w:rsidRPr="00CD6CCA" w:rsidRDefault="0046156F" w:rsidP="00406BD0">
      <w:pPr>
        <w:pStyle w:val="ListParagraph"/>
        <w:widowControl/>
        <w:numPr>
          <w:ilvl w:val="0"/>
          <w:numId w:val="23"/>
        </w:numPr>
        <w:tabs>
          <w:tab w:val="left" w:pos="1201"/>
        </w:tabs>
        <w:kinsoku w:val="0"/>
        <w:overflowPunct w:val="0"/>
        <w:spacing w:line="292" w:lineRule="exact"/>
        <w:ind w:right="90"/>
      </w:pPr>
      <w:r w:rsidRPr="00CD6CCA">
        <w:t>Membership roster for each</w:t>
      </w:r>
      <w:r w:rsidRPr="00CD6CCA">
        <w:rPr>
          <w:spacing w:val="-11"/>
        </w:rPr>
        <w:t xml:space="preserve"> </w:t>
      </w:r>
      <w:r w:rsidRPr="00CD6CCA">
        <w:t>year</w:t>
      </w:r>
    </w:p>
    <w:p w:rsidR="00A009EB" w:rsidRDefault="0046156F" w:rsidP="00406BD0">
      <w:pPr>
        <w:pStyle w:val="ListParagraph"/>
        <w:widowControl/>
        <w:numPr>
          <w:ilvl w:val="0"/>
          <w:numId w:val="23"/>
        </w:numPr>
        <w:tabs>
          <w:tab w:val="left" w:pos="1201"/>
        </w:tabs>
        <w:kinsoku w:val="0"/>
        <w:overflowPunct w:val="0"/>
        <w:spacing w:line="292" w:lineRule="exact"/>
        <w:ind w:right="90"/>
      </w:pPr>
      <w:r w:rsidRPr="00CD6CCA">
        <w:t>Minutes from all Board Meetings</w:t>
      </w:r>
    </w:p>
    <w:p w:rsidR="0046156F" w:rsidRPr="00CD6CCA" w:rsidRDefault="0046156F" w:rsidP="00406BD0">
      <w:pPr>
        <w:pStyle w:val="ListParagraph"/>
        <w:widowControl/>
        <w:numPr>
          <w:ilvl w:val="0"/>
          <w:numId w:val="23"/>
        </w:numPr>
        <w:tabs>
          <w:tab w:val="left" w:pos="1201"/>
        </w:tabs>
        <w:kinsoku w:val="0"/>
        <w:overflowPunct w:val="0"/>
        <w:spacing w:line="292" w:lineRule="exact"/>
        <w:ind w:right="90"/>
      </w:pPr>
      <w:r w:rsidRPr="00CD6CCA">
        <w:t>Minutes of Annual Association</w:t>
      </w:r>
      <w:r w:rsidRPr="00CD6CCA">
        <w:rPr>
          <w:spacing w:val="-26"/>
        </w:rPr>
        <w:t xml:space="preserve"> </w:t>
      </w:r>
      <w:r w:rsidRPr="00CD6CCA">
        <w:t>Meetings</w:t>
      </w:r>
    </w:p>
    <w:p w:rsidR="0046156F" w:rsidRPr="00CD6CCA" w:rsidRDefault="0046156F" w:rsidP="00406BD0">
      <w:pPr>
        <w:pStyle w:val="ListParagraph"/>
        <w:widowControl/>
        <w:numPr>
          <w:ilvl w:val="0"/>
          <w:numId w:val="23"/>
        </w:numPr>
        <w:tabs>
          <w:tab w:val="left" w:pos="1201"/>
        </w:tabs>
        <w:kinsoku w:val="0"/>
        <w:overflowPunct w:val="0"/>
        <w:ind w:right="90"/>
      </w:pPr>
      <w:r w:rsidRPr="00CD6CCA">
        <w:t>End of the year officer and committee reports as presented to the</w:t>
      </w:r>
      <w:r w:rsidRPr="00CD6CCA">
        <w:rPr>
          <w:spacing w:val="-30"/>
        </w:rPr>
        <w:t xml:space="preserve"> </w:t>
      </w:r>
      <w:r w:rsidRPr="00CD6CCA">
        <w:t>general membership at the annual business</w:t>
      </w:r>
      <w:r w:rsidRPr="00CD6CCA">
        <w:rPr>
          <w:spacing w:val="-11"/>
        </w:rPr>
        <w:t xml:space="preserve"> </w:t>
      </w:r>
      <w:r w:rsidRPr="00CD6CCA">
        <w:t>meeting.</w:t>
      </w:r>
    </w:p>
    <w:p w:rsidR="0046156F" w:rsidRPr="00CD6CCA" w:rsidRDefault="0046156F" w:rsidP="00406BD0">
      <w:pPr>
        <w:pStyle w:val="BodyText"/>
        <w:widowControl/>
        <w:kinsoku w:val="0"/>
        <w:overflowPunct w:val="0"/>
        <w:ind w:right="90"/>
      </w:pPr>
    </w:p>
    <w:p w:rsidR="0046156F" w:rsidRPr="00CD6CCA" w:rsidRDefault="0046156F" w:rsidP="00406BD0">
      <w:pPr>
        <w:pStyle w:val="BodyText"/>
        <w:widowControl/>
        <w:kinsoku w:val="0"/>
        <w:overflowPunct w:val="0"/>
        <w:ind w:left="552" w:right="90"/>
      </w:pPr>
      <w:r w:rsidRPr="00CD6CCA">
        <w:t>The Secretary will request that the above documents be submitted from each Board member and committee chairs responsible for the required reports.</w:t>
      </w:r>
    </w:p>
    <w:p w:rsidR="0046156F" w:rsidRPr="00CD6CCA" w:rsidRDefault="0046156F" w:rsidP="00406BD0">
      <w:pPr>
        <w:pStyle w:val="BodyText"/>
        <w:widowControl/>
        <w:kinsoku w:val="0"/>
        <w:overflowPunct w:val="0"/>
        <w:spacing w:before="11"/>
        <w:ind w:right="90"/>
      </w:pPr>
    </w:p>
    <w:p w:rsidR="0046156F" w:rsidRPr="00CD6CCA" w:rsidRDefault="0046156F" w:rsidP="00406BD0">
      <w:pPr>
        <w:pStyle w:val="BodyText"/>
        <w:widowControl/>
        <w:kinsoku w:val="0"/>
        <w:overflowPunct w:val="0"/>
        <w:ind w:left="552" w:right="90"/>
      </w:pPr>
      <w:r w:rsidRPr="00CD6CCA">
        <w:t>The Historian is responsible for gathering the documents from the Secretary and then sorting and storing them at the designated storage site.</w:t>
      </w:r>
    </w:p>
    <w:p w:rsidR="00566758" w:rsidRPr="00CD6CCA" w:rsidRDefault="00566758" w:rsidP="00406BD0">
      <w:pPr>
        <w:spacing w:after="160" w:line="259" w:lineRule="auto"/>
        <w:ind w:right="90"/>
        <w:rPr>
          <w:rFonts w:eastAsiaTheme="minorEastAsia"/>
          <w:b/>
          <w:bCs/>
          <w:sz w:val="24"/>
          <w:szCs w:val="24"/>
        </w:rPr>
      </w:pPr>
      <w:r w:rsidRPr="00CD6CCA">
        <w:rPr>
          <w:sz w:val="24"/>
          <w:szCs w:val="24"/>
        </w:rPr>
        <w:br w:type="page"/>
      </w:r>
    </w:p>
    <w:p w:rsidR="00304578" w:rsidRPr="00CD6CCA" w:rsidRDefault="00304578" w:rsidP="00406BD0">
      <w:pPr>
        <w:pStyle w:val="Heading1"/>
        <w:widowControl/>
        <w:numPr>
          <w:ilvl w:val="0"/>
          <w:numId w:val="0"/>
        </w:numPr>
        <w:kinsoku w:val="0"/>
        <w:overflowPunct w:val="0"/>
        <w:spacing w:before="75"/>
        <w:ind w:right="90"/>
      </w:pPr>
      <w:bookmarkStart w:id="63" w:name="_Toc34116727"/>
      <w:r w:rsidRPr="00CD6CCA">
        <w:t xml:space="preserve">APPENDIX </w:t>
      </w:r>
      <w:bookmarkStart w:id="64" w:name="bookmark60"/>
      <w:bookmarkEnd w:id="64"/>
      <w:r w:rsidRPr="00CD6CCA">
        <w:t>1</w:t>
      </w:r>
      <w:bookmarkStart w:id="65" w:name="bookmark61"/>
      <w:bookmarkEnd w:id="65"/>
      <w:r w:rsidRPr="00CD6CCA">
        <w:t xml:space="preserve"> PARLIAMENTARY PROCEDURES: Motions. Debates and Votes</w:t>
      </w:r>
      <w:bookmarkEnd w:id="63"/>
    </w:p>
    <w:p w:rsidR="006A4ED3" w:rsidRPr="00CD6CCA" w:rsidRDefault="006A4ED3" w:rsidP="00406BD0">
      <w:pPr>
        <w:ind w:right="90"/>
        <w:rPr>
          <w:sz w:val="24"/>
          <w:szCs w:val="24"/>
        </w:rPr>
      </w:pPr>
    </w:p>
    <w:p w:rsidR="006A4ED3" w:rsidRPr="00CD6CCA" w:rsidRDefault="006A4ED3" w:rsidP="00406BD0">
      <w:pPr>
        <w:pStyle w:val="ListParagraph"/>
        <w:widowControl/>
        <w:numPr>
          <w:ilvl w:val="0"/>
          <w:numId w:val="32"/>
        </w:numPr>
        <w:ind w:right="90"/>
      </w:pPr>
      <w:r w:rsidRPr="00CD6CCA">
        <w:t>How A Motion is Introduced</w:t>
      </w:r>
    </w:p>
    <w:p w:rsidR="00F30564" w:rsidRPr="00CD6CCA" w:rsidRDefault="00F30564" w:rsidP="00406BD0">
      <w:pPr>
        <w:pStyle w:val="ListParagraph"/>
        <w:widowControl/>
        <w:ind w:left="0" w:right="90" w:firstLine="0"/>
      </w:pPr>
    </w:p>
    <w:p w:rsidR="006A4ED3" w:rsidRPr="00CD6CCA" w:rsidRDefault="006A4ED3" w:rsidP="00406BD0">
      <w:pPr>
        <w:pStyle w:val="ListParagraph"/>
        <w:widowControl/>
        <w:numPr>
          <w:ilvl w:val="1"/>
          <w:numId w:val="32"/>
        </w:numPr>
        <w:ind w:right="90"/>
      </w:pPr>
      <w:r w:rsidRPr="00CD6CCA">
        <w:t>Member makes motion</w:t>
      </w:r>
    </w:p>
    <w:p w:rsidR="006A4ED3" w:rsidRPr="00CD6CCA" w:rsidRDefault="006A4ED3" w:rsidP="00406BD0">
      <w:pPr>
        <w:pStyle w:val="ListParagraph"/>
        <w:widowControl/>
        <w:numPr>
          <w:ilvl w:val="1"/>
          <w:numId w:val="32"/>
        </w:numPr>
        <w:ind w:right="90"/>
      </w:pPr>
      <w:r w:rsidRPr="00CD6CCA">
        <w:t>Another member seconds motion</w:t>
      </w:r>
    </w:p>
    <w:p w:rsidR="006A4ED3" w:rsidRPr="00CD6CCA" w:rsidRDefault="006A4ED3" w:rsidP="00406BD0">
      <w:pPr>
        <w:pStyle w:val="ListParagraph"/>
        <w:widowControl/>
        <w:numPr>
          <w:ilvl w:val="1"/>
          <w:numId w:val="32"/>
        </w:numPr>
        <w:ind w:right="90"/>
      </w:pPr>
      <w:r w:rsidRPr="00CD6CCA">
        <w:t>Modification/Withdrawal of motion</w:t>
      </w:r>
    </w:p>
    <w:p w:rsidR="00F30564" w:rsidRPr="00CD6CCA" w:rsidRDefault="00F30564" w:rsidP="00406BD0">
      <w:pPr>
        <w:pStyle w:val="ListParagraph"/>
        <w:widowControl/>
        <w:ind w:left="720" w:right="90" w:firstLine="0"/>
      </w:pPr>
    </w:p>
    <w:p w:rsidR="006A4ED3" w:rsidRPr="00CD6CCA" w:rsidRDefault="006A4ED3" w:rsidP="00406BD0">
      <w:pPr>
        <w:pStyle w:val="ListParagraph"/>
        <w:widowControl/>
        <w:numPr>
          <w:ilvl w:val="2"/>
          <w:numId w:val="32"/>
        </w:numPr>
        <w:ind w:left="2160" w:right="90" w:hanging="720"/>
      </w:pPr>
      <w:r w:rsidRPr="00CD6CCA">
        <w:t>Maker may modify/withdraw motion before Chair states question</w:t>
      </w:r>
    </w:p>
    <w:p w:rsidR="006A4ED3" w:rsidRPr="00CD6CCA" w:rsidRDefault="006A4ED3" w:rsidP="00406BD0">
      <w:pPr>
        <w:pStyle w:val="ListParagraph"/>
        <w:widowControl/>
        <w:numPr>
          <w:ilvl w:val="2"/>
          <w:numId w:val="32"/>
        </w:numPr>
        <w:ind w:left="2160" w:right="90" w:hanging="720"/>
      </w:pPr>
      <w:r w:rsidRPr="00CD6CCA">
        <w:t>If maker modifies prior to Committee Chair stating questions, person seconding motion may withdraw</w:t>
      </w:r>
    </w:p>
    <w:p w:rsidR="006A4ED3" w:rsidRPr="00CD6CCA" w:rsidRDefault="006A4ED3" w:rsidP="00406BD0">
      <w:pPr>
        <w:pStyle w:val="ListParagraph"/>
        <w:widowControl/>
        <w:numPr>
          <w:ilvl w:val="2"/>
          <w:numId w:val="32"/>
        </w:numPr>
        <w:ind w:left="2160" w:right="90" w:hanging="720"/>
      </w:pPr>
      <w:r w:rsidRPr="00CD6CCA">
        <w:t>Another member (not the maker or the one who seconds initial motion) requests modification by maker.  If modification is accepted, the “suggestor has seconded modified motion; no other second is necessary.</w:t>
      </w:r>
    </w:p>
    <w:p w:rsidR="00F30564" w:rsidRPr="00CD6CCA" w:rsidRDefault="00F30564" w:rsidP="00406BD0">
      <w:pPr>
        <w:pStyle w:val="ListParagraph"/>
        <w:widowControl/>
        <w:ind w:left="2160" w:right="90" w:firstLine="0"/>
      </w:pPr>
    </w:p>
    <w:p w:rsidR="006A4ED3" w:rsidRPr="00CD6CCA" w:rsidRDefault="006A4ED3" w:rsidP="00406BD0">
      <w:pPr>
        <w:pStyle w:val="ListParagraph"/>
        <w:widowControl/>
        <w:numPr>
          <w:ilvl w:val="1"/>
          <w:numId w:val="32"/>
        </w:numPr>
        <w:ind w:left="1530" w:right="90" w:hanging="720"/>
      </w:pPr>
      <w:r w:rsidRPr="00CD6CCA">
        <w:t>Committee Chair states question on motion</w:t>
      </w:r>
    </w:p>
    <w:p w:rsidR="00F30564" w:rsidRPr="00CD6CCA" w:rsidRDefault="00F30564" w:rsidP="00406BD0">
      <w:pPr>
        <w:pStyle w:val="ListParagraph"/>
        <w:widowControl/>
        <w:ind w:left="1530" w:right="90" w:firstLine="0"/>
      </w:pPr>
    </w:p>
    <w:p w:rsidR="006A4ED3" w:rsidRPr="00CD6CCA" w:rsidRDefault="006A4ED3" w:rsidP="00406BD0">
      <w:pPr>
        <w:pStyle w:val="ListParagraph"/>
        <w:widowControl/>
        <w:numPr>
          <w:ilvl w:val="2"/>
          <w:numId w:val="32"/>
        </w:numPr>
        <w:ind w:right="90"/>
      </w:pPr>
      <w:r w:rsidRPr="00CD6CCA">
        <w:t>Motion is pending</w:t>
      </w:r>
    </w:p>
    <w:p w:rsidR="006A4ED3" w:rsidRPr="00CD6CCA" w:rsidRDefault="006A4ED3" w:rsidP="00406BD0">
      <w:pPr>
        <w:pStyle w:val="ListParagraph"/>
        <w:widowControl/>
        <w:numPr>
          <w:ilvl w:val="2"/>
          <w:numId w:val="32"/>
        </w:numPr>
        <w:ind w:right="90"/>
      </w:pPr>
      <w:r w:rsidRPr="00CD6CCA">
        <w:t>Motion is open to debate</w:t>
      </w:r>
    </w:p>
    <w:p w:rsidR="006A4ED3" w:rsidRPr="00CD6CCA" w:rsidRDefault="006A4ED3" w:rsidP="00406BD0">
      <w:pPr>
        <w:ind w:right="90"/>
        <w:rPr>
          <w:sz w:val="24"/>
          <w:szCs w:val="24"/>
        </w:rPr>
      </w:pPr>
    </w:p>
    <w:p w:rsidR="006A4ED3" w:rsidRPr="00CD6CCA" w:rsidRDefault="006A4ED3" w:rsidP="00406BD0">
      <w:pPr>
        <w:pStyle w:val="ListParagraph"/>
        <w:widowControl/>
        <w:numPr>
          <w:ilvl w:val="0"/>
          <w:numId w:val="32"/>
        </w:numPr>
        <w:ind w:right="90"/>
      </w:pPr>
      <w:r w:rsidRPr="00CD6CCA">
        <w:t>How Debate is Handled</w:t>
      </w:r>
    </w:p>
    <w:p w:rsidR="00F30564" w:rsidRPr="00CD6CCA" w:rsidRDefault="00F30564" w:rsidP="00406BD0">
      <w:pPr>
        <w:pStyle w:val="ListParagraph"/>
        <w:widowControl/>
        <w:ind w:left="0" w:right="90" w:firstLine="0"/>
      </w:pPr>
    </w:p>
    <w:p w:rsidR="006A4ED3" w:rsidRPr="00CD6CCA" w:rsidRDefault="006A4ED3" w:rsidP="00406BD0">
      <w:pPr>
        <w:pStyle w:val="ListParagraph"/>
        <w:widowControl/>
        <w:numPr>
          <w:ilvl w:val="1"/>
          <w:numId w:val="32"/>
        </w:numPr>
        <w:ind w:right="90"/>
      </w:pPr>
      <w:r w:rsidRPr="00CD6CCA">
        <w:t>Three cases where floor assigned to person who may not have been first to rise and address chair.</w:t>
      </w:r>
    </w:p>
    <w:p w:rsidR="00F30564" w:rsidRPr="00CD6CCA" w:rsidRDefault="00F30564" w:rsidP="00406BD0">
      <w:pPr>
        <w:pStyle w:val="ListParagraph"/>
        <w:widowControl/>
        <w:ind w:left="720" w:right="90" w:firstLine="0"/>
      </w:pPr>
    </w:p>
    <w:p w:rsidR="006A4ED3" w:rsidRPr="00CD6CCA" w:rsidRDefault="004767E4" w:rsidP="00406BD0">
      <w:pPr>
        <w:pStyle w:val="ListParagraph"/>
        <w:widowControl/>
        <w:numPr>
          <w:ilvl w:val="2"/>
          <w:numId w:val="32"/>
        </w:numPr>
        <w:ind w:left="2250" w:right="90" w:hanging="810"/>
      </w:pPr>
      <w:r w:rsidRPr="00CD6CCA">
        <w:t>Member making motion has not already spoken; preference over others.</w:t>
      </w:r>
    </w:p>
    <w:p w:rsidR="004767E4" w:rsidRPr="00CD6CCA" w:rsidRDefault="004767E4" w:rsidP="00406BD0">
      <w:pPr>
        <w:pStyle w:val="ListParagraph"/>
        <w:widowControl/>
        <w:numPr>
          <w:ilvl w:val="2"/>
          <w:numId w:val="32"/>
        </w:numPr>
        <w:ind w:left="2250" w:right="90" w:hanging="810"/>
      </w:pPr>
      <w:r w:rsidRPr="00CD6CCA">
        <w:t>No one entitled to floor second time in debate on same issue, same day, if other member not spoken desires floor.</w:t>
      </w:r>
    </w:p>
    <w:p w:rsidR="004767E4" w:rsidRPr="00CD6CCA" w:rsidRDefault="004767E4" w:rsidP="00406BD0">
      <w:pPr>
        <w:pStyle w:val="ListParagraph"/>
        <w:widowControl/>
        <w:numPr>
          <w:ilvl w:val="2"/>
          <w:numId w:val="32"/>
        </w:numPr>
        <w:ind w:left="2250" w:right="90" w:hanging="810"/>
      </w:pPr>
      <w:r w:rsidRPr="00CD6CCA">
        <w:t>Committee Chair knows persons seeking floor have opposing views (member to be recognized not determined by 1 or 2 above).  Floor alternates between those favoring and opposing.</w:t>
      </w:r>
    </w:p>
    <w:p w:rsidR="00566758" w:rsidRPr="00CD6CCA" w:rsidRDefault="00566758" w:rsidP="00406BD0">
      <w:pPr>
        <w:pStyle w:val="ListParagraph"/>
        <w:widowControl/>
        <w:ind w:left="2250" w:right="90" w:firstLine="0"/>
      </w:pPr>
    </w:p>
    <w:p w:rsidR="00F30564" w:rsidRPr="00CD6CCA" w:rsidRDefault="00F30564" w:rsidP="00406BD0">
      <w:pPr>
        <w:pStyle w:val="ListParagraph"/>
        <w:widowControl/>
        <w:numPr>
          <w:ilvl w:val="1"/>
          <w:numId w:val="32"/>
        </w:numPr>
        <w:ind w:right="90"/>
      </w:pPr>
      <w:r w:rsidRPr="00CD6CCA">
        <w:t>Speaking in Debate</w:t>
      </w:r>
    </w:p>
    <w:p w:rsidR="00566758" w:rsidRPr="00CD6CCA" w:rsidRDefault="00566758" w:rsidP="00406BD0">
      <w:pPr>
        <w:pStyle w:val="ListParagraph"/>
        <w:widowControl/>
        <w:ind w:left="720" w:right="90" w:firstLine="0"/>
      </w:pPr>
    </w:p>
    <w:p w:rsidR="00F30564" w:rsidRPr="00CD6CCA" w:rsidRDefault="00F30564" w:rsidP="00406BD0">
      <w:pPr>
        <w:pStyle w:val="ListParagraph"/>
        <w:widowControl/>
        <w:numPr>
          <w:ilvl w:val="2"/>
          <w:numId w:val="32"/>
        </w:numPr>
        <w:ind w:left="2340" w:right="90" w:hanging="900"/>
      </w:pPr>
      <w:r w:rsidRPr="00CD6CCA">
        <w:t>Each member right to speak twice same question, same day.</w:t>
      </w:r>
    </w:p>
    <w:p w:rsidR="00F30564" w:rsidRPr="00CD6CCA" w:rsidRDefault="00F30564" w:rsidP="00406BD0">
      <w:pPr>
        <w:pStyle w:val="ListParagraph"/>
        <w:widowControl/>
        <w:numPr>
          <w:ilvl w:val="2"/>
          <w:numId w:val="32"/>
        </w:numPr>
        <w:ind w:left="2340" w:right="90" w:hanging="900"/>
      </w:pPr>
      <w:r w:rsidRPr="00CD6CCA">
        <w:t>Member spoken once cannot make second speech, same question, if other member not spoken on question desires floor.</w:t>
      </w:r>
    </w:p>
    <w:p w:rsidR="00F30564" w:rsidRPr="00CD6CCA" w:rsidRDefault="00F30564" w:rsidP="00406BD0">
      <w:pPr>
        <w:pStyle w:val="ListParagraph"/>
        <w:widowControl/>
        <w:numPr>
          <w:ilvl w:val="2"/>
          <w:numId w:val="32"/>
        </w:numPr>
        <w:ind w:left="2340" w:right="90" w:hanging="900"/>
      </w:pPr>
      <w:r w:rsidRPr="00CD6CCA">
        <w:t>Asking question, making brief suggestion not considered speaking in debate.</w:t>
      </w:r>
    </w:p>
    <w:p w:rsidR="00566758" w:rsidRPr="00CD6CCA" w:rsidRDefault="00566758" w:rsidP="00406BD0">
      <w:pPr>
        <w:pStyle w:val="ListParagraph"/>
        <w:widowControl/>
        <w:ind w:left="720" w:right="90" w:firstLine="0"/>
      </w:pPr>
    </w:p>
    <w:p w:rsidR="00F30564" w:rsidRPr="00CD6CCA" w:rsidRDefault="00F30564" w:rsidP="00406BD0">
      <w:pPr>
        <w:pStyle w:val="ListParagraph"/>
        <w:widowControl/>
        <w:numPr>
          <w:ilvl w:val="1"/>
          <w:numId w:val="32"/>
        </w:numPr>
        <w:ind w:right="90"/>
      </w:pPr>
      <w:r w:rsidRPr="00CD6CCA">
        <w:t>Closing Debate</w:t>
      </w:r>
    </w:p>
    <w:p w:rsidR="00566758" w:rsidRPr="00CD6CCA" w:rsidRDefault="00566758" w:rsidP="00406BD0">
      <w:pPr>
        <w:pStyle w:val="ListParagraph"/>
        <w:widowControl/>
        <w:ind w:left="1440" w:right="90" w:firstLine="0"/>
      </w:pPr>
    </w:p>
    <w:p w:rsidR="00F30564" w:rsidRPr="00CD6CCA" w:rsidRDefault="00A009EB" w:rsidP="00406BD0">
      <w:pPr>
        <w:pStyle w:val="ListParagraph"/>
        <w:widowControl/>
        <w:numPr>
          <w:ilvl w:val="2"/>
          <w:numId w:val="32"/>
        </w:numPr>
        <w:ind w:left="2430" w:right="90" w:hanging="990"/>
      </w:pPr>
      <w:r w:rsidRPr="00CD6CCA">
        <w:t>Presiding</w:t>
      </w:r>
      <w:r w:rsidR="00F30564" w:rsidRPr="00CD6CCA">
        <w:t xml:space="preserve"> officer after each member has exhausted right to debate or no further debate</w:t>
      </w:r>
    </w:p>
    <w:p w:rsidR="00F30564" w:rsidRPr="00CD6CCA" w:rsidRDefault="00F30564" w:rsidP="00406BD0">
      <w:pPr>
        <w:pStyle w:val="ListParagraph"/>
        <w:widowControl/>
        <w:numPr>
          <w:ilvl w:val="2"/>
          <w:numId w:val="32"/>
        </w:numPr>
        <w:ind w:right="90"/>
      </w:pPr>
      <w:r w:rsidRPr="00CD6CCA">
        <w:t>Order of assembly</w:t>
      </w:r>
    </w:p>
    <w:p w:rsidR="00566758" w:rsidRPr="00CD6CCA" w:rsidRDefault="00566758" w:rsidP="00406BD0">
      <w:pPr>
        <w:pStyle w:val="ListParagraph"/>
        <w:widowControl/>
        <w:ind w:left="2160" w:right="90" w:firstLine="0"/>
      </w:pPr>
    </w:p>
    <w:p w:rsidR="00F30564" w:rsidRPr="00CD6CCA" w:rsidRDefault="00F30564" w:rsidP="00406BD0">
      <w:pPr>
        <w:pStyle w:val="ListParagraph"/>
        <w:widowControl/>
        <w:numPr>
          <w:ilvl w:val="3"/>
          <w:numId w:val="32"/>
        </w:numPr>
        <w:ind w:right="90"/>
      </w:pPr>
      <w:r w:rsidRPr="00CD6CCA">
        <w:t>Move the previous question (move to vote now)</w:t>
      </w:r>
    </w:p>
    <w:p w:rsidR="00F30564" w:rsidRPr="00CD6CCA" w:rsidRDefault="00F30564" w:rsidP="00406BD0">
      <w:pPr>
        <w:pStyle w:val="ListParagraph"/>
        <w:widowControl/>
        <w:numPr>
          <w:ilvl w:val="4"/>
          <w:numId w:val="32"/>
        </w:numPr>
        <w:ind w:left="3600" w:right="90" w:hanging="720"/>
      </w:pPr>
      <w:r w:rsidRPr="00CD6CCA">
        <w:t>Brings assembly to immediate vote</w:t>
      </w:r>
    </w:p>
    <w:p w:rsidR="00F30564" w:rsidRPr="00CD6CCA" w:rsidRDefault="00F30564" w:rsidP="00406BD0">
      <w:pPr>
        <w:pStyle w:val="ListParagraph"/>
        <w:widowControl/>
        <w:numPr>
          <w:ilvl w:val="4"/>
          <w:numId w:val="32"/>
        </w:numPr>
        <w:ind w:left="3600" w:right="90" w:hanging="720"/>
      </w:pPr>
      <w:r w:rsidRPr="00CD6CCA">
        <w:t>Takes precedence over all debatable or amendable motions</w:t>
      </w:r>
    </w:p>
    <w:p w:rsidR="00F30564" w:rsidRPr="00CD6CCA" w:rsidRDefault="00F30564" w:rsidP="00406BD0">
      <w:pPr>
        <w:pStyle w:val="ListParagraph"/>
        <w:widowControl/>
        <w:numPr>
          <w:ilvl w:val="4"/>
          <w:numId w:val="32"/>
        </w:numPr>
        <w:ind w:left="3600" w:right="90" w:hanging="720"/>
      </w:pPr>
      <w:r w:rsidRPr="00CD6CCA">
        <w:t>Ort of order when another has floor</w:t>
      </w:r>
    </w:p>
    <w:p w:rsidR="00F30564" w:rsidRPr="00CD6CCA" w:rsidRDefault="00F30564" w:rsidP="00406BD0">
      <w:pPr>
        <w:pStyle w:val="ListParagraph"/>
        <w:widowControl/>
        <w:numPr>
          <w:ilvl w:val="4"/>
          <w:numId w:val="32"/>
        </w:numPr>
        <w:ind w:left="3600" w:right="90" w:hanging="720"/>
      </w:pPr>
      <w:r w:rsidRPr="00CD6CCA">
        <w:t>Must be seconded</w:t>
      </w:r>
    </w:p>
    <w:p w:rsidR="00F30564" w:rsidRPr="00CD6CCA" w:rsidRDefault="00F30564" w:rsidP="00406BD0">
      <w:pPr>
        <w:pStyle w:val="ListParagraph"/>
        <w:widowControl/>
        <w:numPr>
          <w:ilvl w:val="4"/>
          <w:numId w:val="32"/>
        </w:numPr>
        <w:ind w:left="3600" w:right="90" w:hanging="720"/>
      </w:pPr>
      <w:r w:rsidRPr="00CD6CCA">
        <w:t>Not debatable or amendable</w:t>
      </w:r>
    </w:p>
    <w:p w:rsidR="00F30564" w:rsidRPr="00CD6CCA" w:rsidRDefault="00F30564" w:rsidP="00406BD0">
      <w:pPr>
        <w:pStyle w:val="ListParagraph"/>
        <w:widowControl/>
        <w:numPr>
          <w:ilvl w:val="4"/>
          <w:numId w:val="32"/>
        </w:numPr>
        <w:ind w:left="3600" w:right="90" w:hanging="720"/>
      </w:pPr>
      <w:r w:rsidRPr="00CD6CCA">
        <w:t>Requires 2/3 vote</w:t>
      </w:r>
    </w:p>
    <w:p w:rsidR="00566758" w:rsidRPr="00CD6CCA" w:rsidRDefault="00566758" w:rsidP="00406BD0">
      <w:pPr>
        <w:pStyle w:val="ListParagraph"/>
        <w:widowControl/>
        <w:ind w:left="3600" w:right="90" w:hanging="720"/>
      </w:pPr>
    </w:p>
    <w:p w:rsidR="00F30564" w:rsidRPr="00CD6CCA" w:rsidRDefault="00F30564" w:rsidP="00406BD0">
      <w:pPr>
        <w:pStyle w:val="ListParagraph"/>
        <w:widowControl/>
        <w:numPr>
          <w:ilvl w:val="3"/>
          <w:numId w:val="32"/>
        </w:numPr>
        <w:ind w:right="90"/>
      </w:pPr>
      <w:r w:rsidRPr="00CD6CCA">
        <w:t>Limit or extend limit of debate</w:t>
      </w:r>
    </w:p>
    <w:p w:rsidR="00F30564" w:rsidRPr="00CD6CCA" w:rsidRDefault="00F30564" w:rsidP="00406BD0">
      <w:pPr>
        <w:pStyle w:val="ListParagraph"/>
        <w:widowControl/>
        <w:numPr>
          <w:ilvl w:val="4"/>
          <w:numId w:val="32"/>
        </w:numPr>
        <w:ind w:left="3690" w:right="90" w:hanging="810"/>
      </w:pPr>
      <w:r w:rsidRPr="00CD6CCA">
        <w:t>Reduce number of length of speeches permitted; require certain hour or specified length of time debate to close</w:t>
      </w:r>
    </w:p>
    <w:p w:rsidR="00F30564" w:rsidRPr="00CD6CCA" w:rsidRDefault="00F30564" w:rsidP="00406BD0">
      <w:pPr>
        <w:pStyle w:val="ListParagraph"/>
        <w:widowControl/>
        <w:numPr>
          <w:ilvl w:val="4"/>
          <w:numId w:val="32"/>
        </w:numPr>
        <w:ind w:left="3690" w:right="90" w:hanging="810"/>
      </w:pPr>
      <w:r w:rsidRPr="00CD6CCA">
        <w:t xml:space="preserve">Takes precedence over all debatable amendable </w:t>
      </w:r>
      <w:r w:rsidR="00566758" w:rsidRPr="00CD6CCA">
        <w:t>m</w:t>
      </w:r>
      <w:r w:rsidRPr="00CD6CCA">
        <w:t>otions</w:t>
      </w:r>
    </w:p>
    <w:p w:rsidR="00F30564" w:rsidRPr="00CD6CCA" w:rsidRDefault="00F30564" w:rsidP="00406BD0">
      <w:pPr>
        <w:pStyle w:val="ListParagraph"/>
        <w:widowControl/>
        <w:numPr>
          <w:ilvl w:val="4"/>
          <w:numId w:val="32"/>
        </w:numPr>
        <w:ind w:left="3690" w:right="90" w:hanging="810"/>
      </w:pPr>
      <w:r w:rsidRPr="00CD6CCA">
        <w:t>Out of order when another has floor</w:t>
      </w:r>
    </w:p>
    <w:p w:rsidR="00F30564" w:rsidRPr="00CD6CCA" w:rsidRDefault="00F30564" w:rsidP="00406BD0">
      <w:pPr>
        <w:pStyle w:val="ListParagraph"/>
        <w:widowControl/>
        <w:numPr>
          <w:ilvl w:val="4"/>
          <w:numId w:val="32"/>
        </w:numPr>
        <w:ind w:left="3690" w:right="90" w:hanging="810"/>
      </w:pPr>
      <w:r w:rsidRPr="00CD6CCA">
        <w:t>Must be seconded</w:t>
      </w:r>
    </w:p>
    <w:p w:rsidR="00F30564" w:rsidRPr="00CD6CCA" w:rsidRDefault="00F30564" w:rsidP="00406BD0">
      <w:pPr>
        <w:pStyle w:val="ListParagraph"/>
        <w:widowControl/>
        <w:numPr>
          <w:ilvl w:val="4"/>
          <w:numId w:val="32"/>
        </w:numPr>
        <w:ind w:left="3690" w:right="90" w:hanging="810"/>
      </w:pPr>
      <w:r w:rsidRPr="00CD6CCA">
        <w:t>Not debatable</w:t>
      </w:r>
    </w:p>
    <w:p w:rsidR="00F30564" w:rsidRPr="00CD6CCA" w:rsidRDefault="00F30564" w:rsidP="00406BD0">
      <w:pPr>
        <w:pStyle w:val="ListParagraph"/>
        <w:widowControl/>
        <w:numPr>
          <w:ilvl w:val="4"/>
          <w:numId w:val="32"/>
        </w:numPr>
        <w:ind w:left="3690" w:right="90" w:hanging="810"/>
      </w:pPr>
      <w:r w:rsidRPr="00CD6CCA">
        <w:t>Is amendable; any amendment not debatable</w:t>
      </w:r>
    </w:p>
    <w:p w:rsidR="00F30564" w:rsidRPr="00CD6CCA" w:rsidRDefault="00F30564" w:rsidP="00406BD0">
      <w:pPr>
        <w:pStyle w:val="ListParagraph"/>
        <w:widowControl/>
        <w:numPr>
          <w:ilvl w:val="4"/>
          <w:numId w:val="32"/>
        </w:numPr>
        <w:ind w:left="3690" w:right="90" w:hanging="810"/>
      </w:pPr>
      <w:r w:rsidRPr="00CD6CCA">
        <w:t>Requires 2/3 vote</w:t>
      </w:r>
    </w:p>
    <w:p w:rsidR="00566758" w:rsidRPr="00CD6CCA" w:rsidRDefault="00566758" w:rsidP="00406BD0">
      <w:pPr>
        <w:pStyle w:val="ListParagraph"/>
        <w:widowControl/>
        <w:ind w:left="0" w:right="90" w:firstLine="0"/>
      </w:pPr>
    </w:p>
    <w:p w:rsidR="00F30564" w:rsidRPr="00CD6CCA" w:rsidRDefault="00F30564" w:rsidP="00406BD0">
      <w:pPr>
        <w:pStyle w:val="ListParagraph"/>
        <w:widowControl/>
        <w:numPr>
          <w:ilvl w:val="0"/>
          <w:numId w:val="32"/>
        </w:numPr>
        <w:ind w:right="90"/>
      </w:pPr>
      <w:r w:rsidRPr="00CD6CCA">
        <w:t>How A Vote Is Handled</w:t>
      </w:r>
    </w:p>
    <w:p w:rsidR="00566758" w:rsidRPr="00CD6CCA" w:rsidRDefault="00566758" w:rsidP="00406BD0">
      <w:pPr>
        <w:pStyle w:val="ListParagraph"/>
        <w:widowControl/>
        <w:ind w:left="720" w:right="90" w:firstLine="0"/>
      </w:pPr>
    </w:p>
    <w:p w:rsidR="00F30564" w:rsidRPr="00CD6CCA" w:rsidRDefault="00F30564" w:rsidP="00406BD0">
      <w:pPr>
        <w:pStyle w:val="ListParagraph"/>
        <w:widowControl/>
        <w:numPr>
          <w:ilvl w:val="1"/>
          <w:numId w:val="32"/>
        </w:numPr>
        <w:ind w:right="90"/>
      </w:pPr>
      <w:r w:rsidRPr="00CD6CCA">
        <w:t>Committee Chair puts questions</w:t>
      </w:r>
    </w:p>
    <w:p w:rsidR="00566758" w:rsidRPr="00CD6CCA" w:rsidRDefault="00566758" w:rsidP="00406BD0">
      <w:pPr>
        <w:pStyle w:val="ListParagraph"/>
        <w:widowControl/>
        <w:ind w:left="1440" w:right="90" w:firstLine="0"/>
      </w:pPr>
    </w:p>
    <w:p w:rsidR="00F30564" w:rsidRPr="00CD6CCA" w:rsidRDefault="00F30564" w:rsidP="00406BD0">
      <w:pPr>
        <w:pStyle w:val="ListParagraph"/>
        <w:widowControl/>
        <w:numPr>
          <w:ilvl w:val="2"/>
          <w:numId w:val="32"/>
        </w:numPr>
        <w:ind w:right="90"/>
      </w:pPr>
      <w:r w:rsidRPr="00CD6CCA">
        <w:t>States exact question assembly deciding</w:t>
      </w:r>
    </w:p>
    <w:p w:rsidR="00F30564" w:rsidRPr="00CD6CCA" w:rsidRDefault="00F30564" w:rsidP="00406BD0">
      <w:pPr>
        <w:pStyle w:val="ListParagraph"/>
        <w:widowControl/>
        <w:numPr>
          <w:ilvl w:val="2"/>
          <w:numId w:val="32"/>
        </w:numPr>
        <w:ind w:right="90"/>
      </w:pPr>
      <w:r w:rsidRPr="00CD6CCA">
        <w:t>May explain effect of “aye” vote and “not” vote</w:t>
      </w:r>
    </w:p>
    <w:p w:rsidR="00566758" w:rsidRPr="00CD6CCA" w:rsidRDefault="00566758" w:rsidP="00406BD0">
      <w:pPr>
        <w:pStyle w:val="ListParagraph"/>
        <w:widowControl/>
        <w:ind w:left="720" w:right="90" w:firstLine="0"/>
      </w:pPr>
    </w:p>
    <w:p w:rsidR="00F30564" w:rsidRPr="00CD6CCA" w:rsidRDefault="00F30564" w:rsidP="00406BD0">
      <w:pPr>
        <w:pStyle w:val="ListParagraph"/>
        <w:widowControl/>
        <w:numPr>
          <w:ilvl w:val="1"/>
          <w:numId w:val="32"/>
        </w:numPr>
        <w:ind w:right="90"/>
      </w:pPr>
      <w:r w:rsidRPr="00CD6CCA">
        <w:t>Committee Chair takes vote</w:t>
      </w:r>
    </w:p>
    <w:p w:rsidR="00566758" w:rsidRPr="00CD6CCA" w:rsidRDefault="00566758" w:rsidP="00406BD0">
      <w:pPr>
        <w:pStyle w:val="ListParagraph"/>
        <w:widowControl/>
        <w:ind w:left="1440" w:right="90" w:firstLine="0"/>
      </w:pPr>
    </w:p>
    <w:p w:rsidR="00F30564" w:rsidRPr="00CD6CCA" w:rsidRDefault="00F30564" w:rsidP="00406BD0">
      <w:pPr>
        <w:pStyle w:val="ListParagraph"/>
        <w:widowControl/>
        <w:numPr>
          <w:ilvl w:val="2"/>
          <w:numId w:val="32"/>
        </w:numPr>
        <w:ind w:right="90"/>
      </w:pPr>
      <w:r w:rsidRPr="00CD6CCA">
        <w:t>By voice</w:t>
      </w:r>
    </w:p>
    <w:p w:rsidR="00F30564" w:rsidRPr="00CD6CCA" w:rsidRDefault="00F30564" w:rsidP="00406BD0">
      <w:pPr>
        <w:pStyle w:val="ListParagraph"/>
        <w:widowControl/>
        <w:numPr>
          <w:ilvl w:val="2"/>
          <w:numId w:val="32"/>
        </w:numPr>
        <w:ind w:right="90"/>
      </w:pPr>
      <w:r w:rsidRPr="00CD6CCA">
        <w:t>By show of hands</w:t>
      </w:r>
    </w:p>
    <w:p w:rsidR="00F30564" w:rsidRPr="00CD6CCA" w:rsidRDefault="00F30564" w:rsidP="00406BD0">
      <w:pPr>
        <w:pStyle w:val="ListParagraph"/>
        <w:widowControl/>
        <w:numPr>
          <w:ilvl w:val="2"/>
          <w:numId w:val="32"/>
        </w:numPr>
        <w:ind w:right="90"/>
      </w:pPr>
      <w:r w:rsidRPr="00CD6CCA">
        <w:t>Affirmative vote called first</w:t>
      </w:r>
    </w:p>
    <w:p w:rsidR="00F30564" w:rsidRPr="00CD6CCA" w:rsidRDefault="00F30564" w:rsidP="00406BD0">
      <w:pPr>
        <w:pStyle w:val="ListParagraph"/>
        <w:widowControl/>
        <w:numPr>
          <w:ilvl w:val="2"/>
          <w:numId w:val="32"/>
        </w:numPr>
        <w:ind w:right="90"/>
      </w:pPr>
      <w:r w:rsidRPr="00CD6CCA">
        <w:t>Negative vote always called for</w:t>
      </w:r>
    </w:p>
    <w:p w:rsidR="00566758" w:rsidRPr="00CD6CCA" w:rsidRDefault="00566758" w:rsidP="00406BD0">
      <w:pPr>
        <w:pStyle w:val="ListParagraph"/>
        <w:widowControl/>
        <w:ind w:left="720" w:right="90" w:firstLine="0"/>
      </w:pPr>
    </w:p>
    <w:p w:rsidR="00F30564" w:rsidRPr="00CD6CCA" w:rsidRDefault="002F0F15" w:rsidP="00406BD0">
      <w:pPr>
        <w:pStyle w:val="ListParagraph"/>
        <w:widowControl/>
        <w:numPr>
          <w:ilvl w:val="1"/>
          <w:numId w:val="32"/>
        </w:numPr>
        <w:ind w:right="90"/>
      </w:pPr>
      <w:r w:rsidRPr="00CD6CCA">
        <w:t>Committee Chair announces results</w:t>
      </w:r>
    </w:p>
    <w:p w:rsidR="00566758" w:rsidRPr="00CD6CCA" w:rsidRDefault="00566758" w:rsidP="00406BD0">
      <w:pPr>
        <w:pStyle w:val="ListParagraph"/>
        <w:widowControl/>
        <w:ind w:left="1440" w:right="90" w:firstLine="0"/>
      </w:pPr>
    </w:p>
    <w:p w:rsidR="002F0F15" w:rsidRPr="00CD6CCA" w:rsidRDefault="002F0F15" w:rsidP="00406BD0">
      <w:pPr>
        <w:pStyle w:val="ListParagraph"/>
        <w:widowControl/>
        <w:numPr>
          <w:ilvl w:val="2"/>
          <w:numId w:val="32"/>
        </w:numPr>
        <w:ind w:right="90"/>
      </w:pPr>
      <w:r w:rsidRPr="00CD6CCA">
        <w:t>Report of voting, stating which side has motion</w:t>
      </w:r>
    </w:p>
    <w:p w:rsidR="002F0F15" w:rsidRPr="00CD6CCA" w:rsidRDefault="002F0F15" w:rsidP="00406BD0">
      <w:pPr>
        <w:pStyle w:val="ListParagraph"/>
        <w:widowControl/>
        <w:numPr>
          <w:ilvl w:val="2"/>
          <w:numId w:val="32"/>
        </w:numPr>
        <w:ind w:right="90"/>
      </w:pPr>
      <w:r w:rsidRPr="00CD6CCA">
        <w:t>Declares motion adopted or lost</w:t>
      </w:r>
    </w:p>
    <w:p w:rsidR="002F0F15" w:rsidRPr="00CD6CCA" w:rsidRDefault="002F0F15" w:rsidP="00406BD0">
      <w:pPr>
        <w:pStyle w:val="ListParagraph"/>
        <w:widowControl/>
        <w:numPr>
          <w:ilvl w:val="2"/>
          <w:numId w:val="32"/>
        </w:numPr>
        <w:ind w:right="90"/>
      </w:pPr>
      <w:r w:rsidRPr="00CD6CCA">
        <w:t>States effect of vote or orders execution</w:t>
      </w:r>
    </w:p>
    <w:p w:rsidR="002F0F15" w:rsidRDefault="002F0F15" w:rsidP="00406BD0">
      <w:pPr>
        <w:pStyle w:val="ListParagraph"/>
        <w:widowControl/>
        <w:numPr>
          <w:ilvl w:val="2"/>
          <w:numId w:val="32"/>
        </w:numPr>
        <w:ind w:right="90"/>
      </w:pPr>
      <w:r w:rsidRPr="00CD6CCA">
        <w:t>Announces next item of business, as applicable</w:t>
      </w:r>
    </w:p>
    <w:p w:rsidR="00895FDF" w:rsidRDefault="00895FDF" w:rsidP="00895FDF">
      <w:pPr>
        <w:pStyle w:val="ListParagraph"/>
        <w:widowControl/>
        <w:ind w:left="1440" w:right="90" w:firstLine="0"/>
      </w:pPr>
    </w:p>
    <w:p w:rsidR="00895FDF" w:rsidRDefault="00895FDF" w:rsidP="00895FDF">
      <w:pPr>
        <w:pStyle w:val="ListParagraph"/>
        <w:numPr>
          <w:ilvl w:val="1"/>
          <w:numId w:val="32"/>
        </w:numPr>
        <w:ind w:right="90"/>
      </w:pPr>
      <w:r>
        <w:t>Review of Parliamentary Procedure – Voting and making motions</w:t>
      </w:r>
    </w:p>
    <w:p w:rsidR="00895FDF" w:rsidRDefault="00895FDF" w:rsidP="00895FDF">
      <w:pPr>
        <w:ind w:left="720" w:right="90"/>
      </w:pPr>
    </w:p>
    <w:p w:rsidR="00895FDF" w:rsidRDefault="00895FDF" w:rsidP="00895FDF">
      <w:pPr>
        <w:ind w:left="720" w:right="90"/>
      </w:pPr>
      <w:r>
        <w:t xml:space="preserve">The Board of Directors is composed of the elected officers of the Association. </w:t>
      </w:r>
    </w:p>
    <w:p w:rsidR="00895FDF" w:rsidRDefault="00895FDF" w:rsidP="00895FDF">
      <w:pPr>
        <w:pStyle w:val="ListParagraph"/>
        <w:ind w:left="720" w:right="90" w:firstLine="0"/>
      </w:pPr>
    </w:p>
    <w:p w:rsidR="00895FDF" w:rsidRDefault="00895FDF" w:rsidP="00895FDF">
      <w:pPr>
        <w:pStyle w:val="ListParagraph"/>
        <w:ind w:left="720" w:right="90" w:firstLine="0"/>
      </w:pPr>
      <w:r>
        <w:t>Board Eligible to Vote/Make a Motion</w:t>
      </w:r>
    </w:p>
    <w:p w:rsidR="00895FDF" w:rsidRDefault="00895FDF" w:rsidP="00895FDF">
      <w:pPr>
        <w:pStyle w:val="ListParagraph"/>
        <w:ind w:left="720" w:right="90" w:firstLine="0"/>
      </w:pPr>
      <w:r>
        <w:t xml:space="preserve">President </w:t>
      </w:r>
      <w:r>
        <w:tab/>
      </w:r>
      <w:r>
        <w:tab/>
        <w:t>Yes</w:t>
      </w:r>
    </w:p>
    <w:p w:rsidR="00895FDF" w:rsidRDefault="00895FDF" w:rsidP="00895FDF">
      <w:pPr>
        <w:pStyle w:val="ListParagraph"/>
        <w:ind w:left="720" w:right="90" w:firstLine="0"/>
      </w:pPr>
      <w:r>
        <w:t>President-elect</w:t>
      </w:r>
      <w:r>
        <w:tab/>
        <w:t>Yes</w:t>
      </w:r>
    </w:p>
    <w:p w:rsidR="00895FDF" w:rsidRDefault="00895FDF" w:rsidP="00895FDF">
      <w:pPr>
        <w:pStyle w:val="ListParagraph"/>
        <w:ind w:left="720" w:right="90" w:firstLine="0"/>
      </w:pPr>
      <w:r>
        <w:t xml:space="preserve">Past President </w:t>
      </w:r>
      <w:r>
        <w:tab/>
        <w:t>Yes</w:t>
      </w:r>
    </w:p>
    <w:p w:rsidR="00895FDF" w:rsidRDefault="00895FDF" w:rsidP="00895FDF">
      <w:pPr>
        <w:pStyle w:val="ListParagraph"/>
        <w:ind w:left="720" w:right="90" w:firstLine="0"/>
      </w:pPr>
      <w:r>
        <w:t>Treasurer</w:t>
      </w:r>
      <w:r>
        <w:tab/>
      </w:r>
      <w:r>
        <w:tab/>
        <w:t>Yes</w:t>
      </w:r>
    </w:p>
    <w:p w:rsidR="00895FDF" w:rsidRDefault="00895FDF" w:rsidP="00895FDF">
      <w:pPr>
        <w:pStyle w:val="ListParagraph"/>
        <w:ind w:left="720" w:right="90" w:firstLine="0"/>
      </w:pPr>
      <w:r>
        <w:t>Secretary</w:t>
      </w:r>
      <w:r>
        <w:tab/>
      </w:r>
      <w:r>
        <w:tab/>
        <w:t>Yes</w:t>
      </w:r>
    </w:p>
    <w:p w:rsidR="00895FDF" w:rsidRDefault="00895FDF" w:rsidP="00895FDF">
      <w:pPr>
        <w:pStyle w:val="ListParagraph"/>
        <w:ind w:left="720" w:right="90" w:firstLine="0"/>
      </w:pPr>
      <w:r>
        <w:t>Sector Reps</w:t>
      </w:r>
      <w:r>
        <w:tab/>
      </w:r>
      <w:r>
        <w:tab/>
        <w:t>Yes</w:t>
      </w:r>
    </w:p>
    <w:p w:rsidR="00895FDF" w:rsidRPr="00CD6CCA" w:rsidRDefault="00895FDF" w:rsidP="00895FDF">
      <w:pPr>
        <w:pStyle w:val="ListParagraph"/>
        <w:widowControl/>
        <w:ind w:left="720" w:right="90" w:firstLine="0"/>
      </w:pPr>
      <w:r>
        <w:t>All of the above individuals are voting members of the Board. Committee Chairs and Vice Chairs who are in attendance at the meeting are encouraged to participate in the discussion, but cannot make motions or vote.</w:t>
      </w:r>
    </w:p>
    <w:p w:rsidR="006A4ED3" w:rsidRPr="00CD6CCA" w:rsidRDefault="006A4ED3" w:rsidP="00406BD0">
      <w:pPr>
        <w:spacing w:after="160" w:line="259" w:lineRule="auto"/>
        <w:ind w:right="90"/>
        <w:rPr>
          <w:rFonts w:eastAsiaTheme="minorEastAsia"/>
          <w:b/>
          <w:bCs/>
          <w:sz w:val="24"/>
          <w:szCs w:val="24"/>
        </w:rPr>
      </w:pPr>
      <w:r w:rsidRPr="00CD6CCA">
        <w:rPr>
          <w:sz w:val="24"/>
          <w:szCs w:val="24"/>
        </w:rPr>
        <w:br w:type="page"/>
      </w:r>
    </w:p>
    <w:p w:rsidR="00F63251" w:rsidRPr="00CD6CCA" w:rsidRDefault="00F63251" w:rsidP="00406BD0">
      <w:pPr>
        <w:pStyle w:val="Heading1"/>
        <w:widowControl/>
        <w:numPr>
          <w:ilvl w:val="0"/>
          <w:numId w:val="0"/>
        </w:numPr>
        <w:kinsoku w:val="0"/>
        <w:overflowPunct w:val="0"/>
        <w:spacing w:before="75"/>
        <w:ind w:right="90"/>
      </w:pPr>
      <w:bookmarkStart w:id="66" w:name="_Toc34116728"/>
      <w:r w:rsidRPr="00CD6CCA">
        <w:t xml:space="preserve">APPENDIX </w:t>
      </w:r>
      <w:bookmarkStart w:id="67" w:name="bookmark62"/>
      <w:bookmarkEnd w:id="67"/>
      <w:r w:rsidRPr="00CD6CCA">
        <w:t xml:space="preserve">2 </w:t>
      </w:r>
      <w:bookmarkStart w:id="68" w:name="bookmark63"/>
      <w:bookmarkEnd w:id="68"/>
      <w:r w:rsidRPr="00CD6CCA">
        <w:t>PARLIAMENTARY PROCEDURES:  Table of Precedence of Parliamentary Motions</w:t>
      </w:r>
      <w:bookmarkEnd w:id="66"/>
    </w:p>
    <w:p w:rsidR="00FA0E6F" w:rsidRPr="00CD6CCA" w:rsidRDefault="00FA0E6F" w:rsidP="00406BD0">
      <w:pPr>
        <w:ind w:right="90"/>
        <w:rPr>
          <w:sz w:val="24"/>
          <w:szCs w:val="24"/>
        </w:rPr>
      </w:pPr>
    </w:p>
    <w:p w:rsidR="00FA0E6F" w:rsidRPr="00CD6CCA" w:rsidRDefault="00FA0E6F" w:rsidP="00406BD0">
      <w:pPr>
        <w:pStyle w:val="BodyText"/>
        <w:widowControl/>
        <w:kinsoku w:val="0"/>
        <w:overflowPunct w:val="0"/>
        <w:ind w:left="120" w:right="90"/>
      </w:pPr>
      <w:r w:rsidRPr="00CD6CCA">
        <w:t>This table illustrates the motions from the strongest (1) to the weakest (16). A stronger motion always takes precedence over any weaker motion and becomes the next business to come before the meeting.</w:t>
      </w:r>
    </w:p>
    <w:p w:rsidR="00FA0E6F" w:rsidRPr="00CD6CCA" w:rsidRDefault="00FA0E6F" w:rsidP="00406BD0">
      <w:pPr>
        <w:pStyle w:val="BodyText"/>
        <w:widowControl/>
        <w:kinsoku w:val="0"/>
        <w:overflowPunct w:val="0"/>
        <w:spacing w:before="11"/>
        <w:ind w:right="90"/>
      </w:pPr>
    </w:p>
    <w:p w:rsidR="00FA0E6F" w:rsidRPr="00CD6CCA" w:rsidRDefault="00FA0E6F" w:rsidP="00406BD0">
      <w:pPr>
        <w:pStyle w:val="BodyText"/>
        <w:widowControl/>
        <w:kinsoku w:val="0"/>
        <w:overflowPunct w:val="0"/>
        <w:ind w:left="120" w:right="90"/>
      </w:pPr>
      <w:r w:rsidRPr="00CD6CCA">
        <w:t>PRIVILEGED MOTIONS (15) Have to do with special matters of immediate importance which, without debate, should be allowed to interrupt consideration of anything else.</w:t>
      </w:r>
    </w:p>
    <w:p w:rsidR="00FA0E6F" w:rsidRPr="00CD6CCA" w:rsidRDefault="00FA0E6F" w:rsidP="00406BD0">
      <w:pPr>
        <w:pStyle w:val="BodyText"/>
        <w:widowControl/>
        <w:kinsoku w:val="0"/>
        <w:overflowPunct w:val="0"/>
        <w:spacing w:before="11"/>
        <w:ind w:right="90"/>
      </w:pPr>
    </w:p>
    <w:p w:rsidR="00FA0E6F" w:rsidRPr="00CD6CCA" w:rsidRDefault="00FA0E6F" w:rsidP="00406BD0">
      <w:pPr>
        <w:pStyle w:val="BodyText"/>
        <w:widowControl/>
        <w:kinsoku w:val="0"/>
        <w:overflowPunct w:val="0"/>
        <w:ind w:left="120" w:right="90"/>
      </w:pPr>
      <w:r w:rsidRPr="00CD6CCA">
        <w:t>INCIDENTAL MOTIONS (6) Are equal in rank among themselves and considered in the order moved.</w:t>
      </w:r>
    </w:p>
    <w:p w:rsidR="00FA0E6F" w:rsidRPr="00CD6CCA" w:rsidRDefault="00FA0E6F" w:rsidP="00406BD0">
      <w:pPr>
        <w:pStyle w:val="BodyText"/>
        <w:widowControl/>
        <w:kinsoku w:val="0"/>
        <w:overflowPunct w:val="0"/>
        <w:ind w:right="90"/>
      </w:pPr>
    </w:p>
    <w:p w:rsidR="00FA0E6F" w:rsidRPr="00CD6CCA" w:rsidRDefault="00FA0E6F" w:rsidP="00406BD0">
      <w:pPr>
        <w:pStyle w:val="BodyText"/>
        <w:widowControl/>
        <w:kinsoku w:val="0"/>
        <w:overflowPunct w:val="0"/>
        <w:ind w:left="120" w:right="90"/>
      </w:pPr>
      <w:r w:rsidRPr="00CD6CCA">
        <w:t>SUBSIDIARY MOTIONS (715) Assist the assembly in treating or disposing of a main motion.</w:t>
      </w:r>
    </w:p>
    <w:p w:rsidR="00FA0E6F" w:rsidRPr="00CD6CCA" w:rsidRDefault="00FA0E6F" w:rsidP="00406BD0">
      <w:pPr>
        <w:pStyle w:val="BodyText"/>
        <w:widowControl/>
        <w:kinsoku w:val="0"/>
        <w:overflowPunct w:val="0"/>
        <w:spacing w:before="11"/>
        <w:ind w:right="90"/>
      </w:pPr>
    </w:p>
    <w:p w:rsidR="00FA0E6F" w:rsidRPr="00CD6CCA" w:rsidRDefault="00FA0E6F" w:rsidP="00406BD0">
      <w:pPr>
        <w:pStyle w:val="BodyText"/>
        <w:widowControl/>
        <w:kinsoku w:val="0"/>
        <w:overflowPunct w:val="0"/>
        <w:ind w:left="120" w:right="90"/>
      </w:pPr>
      <w:r w:rsidRPr="00CD6CCA">
        <w:t>MAIN MOTIONS (16) Are equal in rank among themselves. They have zero precedence since they may not be considered when any other motion is on the floor. How business is introduced to the assembly.</w:t>
      </w:r>
    </w:p>
    <w:p w:rsidR="00FA0E6F" w:rsidRPr="00CD6CCA" w:rsidRDefault="00FA0E6F" w:rsidP="00406BD0">
      <w:pPr>
        <w:pStyle w:val="BodyText"/>
        <w:widowControl/>
        <w:kinsoku w:val="0"/>
        <w:overflowPunct w:val="0"/>
        <w:spacing w:before="4"/>
        <w:ind w:right="90"/>
      </w:pPr>
    </w:p>
    <w:tbl>
      <w:tblPr>
        <w:tblW w:w="0" w:type="auto"/>
        <w:tblInd w:w="233" w:type="dxa"/>
        <w:tblLayout w:type="fixed"/>
        <w:tblCellMar>
          <w:left w:w="0" w:type="dxa"/>
          <w:right w:w="0" w:type="dxa"/>
        </w:tblCellMar>
        <w:tblLook w:val="0000" w:firstRow="0" w:lastRow="0" w:firstColumn="0" w:lastColumn="0" w:noHBand="0" w:noVBand="0"/>
      </w:tblPr>
      <w:tblGrid>
        <w:gridCol w:w="764"/>
        <w:gridCol w:w="2981"/>
        <w:gridCol w:w="1058"/>
        <w:gridCol w:w="927"/>
        <w:gridCol w:w="1003"/>
        <w:gridCol w:w="1289"/>
        <w:gridCol w:w="2319"/>
      </w:tblGrid>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83" w:right="90"/>
              <w:jc w:val="center"/>
              <w:rPr>
                <w:rFonts w:ascii="Arial" w:hAnsi="Arial" w:cs="Arial"/>
              </w:rPr>
            </w:pPr>
            <w:r w:rsidRPr="00CD6CCA">
              <w:rPr>
                <w:rFonts w:ascii="Arial" w:hAnsi="Arial" w:cs="Arial"/>
              </w:rPr>
              <w:t>RANK</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MOTION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83" w:right="90"/>
              <w:jc w:val="center"/>
              <w:rPr>
                <w:rFonts w:ascii="Arial" w:hAnsi="Arial" w:cs="Arial"/>
              </w:rPr>
            </w:pPr>
            <w:r w:rsidRPr="00CD6CCA">
              <w:rPr>
                <w:rFonts w:ascii="Arial" w:hAnsi="Arial" w:cs="Arial"/>
              </w:rPr>
              <w:t>SECOND</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82" w:right="90"/>
              <w:jc w:val="center"/>
              <w:rPr>
                <w:rFonts w:ascii="Arial" w:hAnsi="Arial" w:cs="Arial"/>
              </w:rPr>
            </w:pPr>
            <w:r w:rsidRPr="00CD6CCA">
              <w:rPr>
                <w:rFonts w:ascii="Arial" w:hAnsi="Arial" w:cs="Arial"/>
              </w:rPr>
              <w:t>AMEND</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83" w:right="90"/>
              <w:jc w:val="center"/>
              <w:rPr>
                <w:rFonts w:ascii="Arial" w:hAnsi="Arial" w:cs="Arial"/>
              </w:rPr>
            </w:pPr>
            <w:r w:rsidRPr="00CD6CCA">
              <w:rPr>
                <w:rFonts w:ascii="Arial" w:hAnsi="Arial" w:cs="Arial"/>
              </w:rPr>
              <w:t>DEBATE</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VOTE</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PURPOSE</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34" w:line="262" w:lineRule="exact"/>
              <w:ind w:right="90"/>
              <w:jc w:val="center"/>
              <w:rPr>
                <w:rFonts w:ascii="Arial" w:hAnsi="Arial" w:cs="Arial"/>
              </w:rPr>
            </w:pPr>
            <w:r w:rsidRPr="00CD6CCA">
              <w:rPr>
                <w:rFonts w:ascii="Arial" w:hAnsi="Arial" w:cs="Arial"/>
              </w:rPr>
              <w:t>1</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Fix time of Next Meeting</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Close meeting</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2</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Adjourn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Close meeting</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2</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Recess</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Interrupt meeting</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4</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Question of Privilege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Chairperson</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Assert rights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5</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Call/Orders of the Day</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Chairperson</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Assert rights</w:t>
            </w:r>
          </w:p>
        </w:tc>
      </w:tr>
      <w:tr w:rsidR="00FA0E6F" w:rsidRPr="00CD6CCA" w:rsidTr="00FA0E6F">
        <w:trPr>
          <w:trHeight w:val="32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Appeal Decision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Assert rights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Close Nominations</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Hasten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Division of the House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None</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Count votes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Object to Consideration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None</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Prevent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Parliamentary Inquiry</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None</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Clarify rules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Point of Order</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Chair</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Assert rights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Suspension of Rules</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58"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Hasten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Methods of Voting</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58"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Types of votes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Request for Information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Chair</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Information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Withdraw a Motion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Prevent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Division of a Question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5"/>
              <w:ind w:left="103" w:right="90"/>
              <w:rPr>
                <w:rFonts w:ascii="Arial" w:hAnsi="Arial" w:cs="Arial"/>
              </w:rPr>
            </w:pPr>
            <w:r w:rsidRPr="00CD6CCA">
              <w:rPr>
                <w:rFonts w:ascii="Arial" w:hAnsi="Arial" w:cs="Arial"/>
              </w:rPr>
              <w:t>Simplify motion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Consideration by Paragraph</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Simplify motion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Dispense with Reading/Minutes</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right="90"/>
              <w:jc w:val="center"/>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ind w:left="103" w:right="90"/>
              <w:rPr>
                <w:rFonts w:ascii="Arial" w:hAnsi="Arial" w:cs="Arial"/>
              </w:rPr>
            </w:pPr>
            <w:r w:rsidRPr="00CD6CCA">
              <w:rPr>
                <w:rFonts w:ascii="Arial" w:hAnsi="Arial" w:cs="Arial"/>
              </w:rPr>
              <w:t>Hasten action</w:t>
            </w:r>
          </w:p>
        </w:tc>
      </w:tr>
      <w:tr w:rsidR="00FA0E6F" w:rsidRPr="00CD6CCA" w:rsidTr="00FA0E6F">
        <w:trPr>
          <w:trHeight w:val="32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0"/>
              <w:ind w:right="90"/>
              <w:rPr>
                <w:rFonts w:ascii="Arial" w:hAnsi="Arial" w:cs="Arial"/>
              </w:rPr>
            </w:pPr>
          </w:p>
        </w:tc>
      </w:tr>
    </w:tbl>
    <w:p w:rsidR="00FA0E6F" w:rsidRPr="00CD6CCA" w:rsidRDefault="00FA0E6F" w:rsidP="00406BD0">
      <w:pPr>
        <w:ind w:right="90"/>
        <w:rPr>
          <w:sz w:val="24"/>
          <w:szCs w:val="24"/>
        </w:rPr>
        <w:sectPr w:rsidR="00FA0E6F" w:rsidRPr="00CD6CCA" w:rsidSect="0044218C">
          <w:footerReference w:type="first" r:id="rId10"/>
          <w:pgSz w:w="12240" w:h="15840"/>
          <w:pgMar w:top="1360" w:right="810" w:bottom="1120" w:left="1320" w:header="0" w:footer="914" w:gutter="0"/>
          <w:pgNumType w:start="1"/>
          <w:cols w:space="720" w:equalWidth="0">
            <w:col w:w="10700"/>
          </w:cols>
          <w:noEndnote/>
          <w:titlePg/>
          <w:docGrid w:linePitch="299"/>
        </w:sectPr>
      </w:pPr>
    </w:p>
    <w:tbl>
      <w:tblPr>
        <w:tblW w:w="0" w:type="auto"/>
        <w:tblInd w:w="233" w:type="dxa"/>
        <w:tblLayout w:type="fixed"/>
        <w:tblCellMar>
          <w:left w:w="0" w:type="dxa"/>
          <w:right w:w="0" w:type="dxa"/>
        </w:tblCellMar>
        <w:tblLook w:val="0000" w:firstRow="0" w:lastRow="0" w:firstColumn="0" w:lastColumn="0" w:noHBand="0" w:noVBand="0"/>
      </w:tblPr>
      <w:tblGrid>
        <w:gridCol w:w="764"/>
        <w:gridCol w:w="2981"/>
        <w:gridCol w:w="1058"/>
        <w:gridCol w:w="927"/>
        <w:gridCol w:w="1003"/>
        <w:gridCol w:w="1289"/>
        <w:gridCol w:w="2319"/>
      </w:tblGrid>
      <w:tr w:rsidR="00FA0E6F" w:rsidRPr="00CD6CCA" w:rsidTr="00FA0E6F">
        <w:trPr>
          <w:trHeight w:val="300"/>
        </w:trPr>
        <w:tc>
          <w:tcPr>
            <w:tcW w:w="764"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left="321" w:right="90"/>
              <w:rPr>
                <w:rFonts w:ascii="Arial" w:hAnsi="Arial" w:cs="Arial"/>
              </w:rPr>
            </w:pPr>
            <w:r w:rsidRPr="00CD6CCA">
              <w:rPr>
                <w:rFonts w:ascii="Arial" w:hAnsi="Arial" w:cs="Arial"/>
              </w:rPr>
              <w:t>7</w:t>
            </w:r>
          </w:p>
        </w:tc>
        <w:tc>
          <w:tcPr>
            <w:tcW w:w="2981"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left="103" w:right="90"/>
              <w:rPr>
                <w:rFonts w:ascii="Arial" w:hAnsi="Arial" w:cs="Arial"/>
              </w:rPr>
            </w:pPr>
            <w:r w:rsidRPr="00CD6CCA">
              <w:rPr>
                <w:rFonts w:ascii="Arial" w:hAnsi="Arial" w:cs="Arial"/>
              </w:rPr>
              <w:t>Lay on the Table (temporarily)</w:t>
            </w:r>
          </w:p>
        </w:tc>
        <w:tc>
          <w:tcPr>
            <w:tcW w:w="1058"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right="90"/>
              <w:jc w:val="right"/>
              <w:rPr>
                <w:rFonts w:ascii="Arial" w:hAnsi="Arial" w:cs="Arial"/>
              </w:rPr>
            </w:pPr>
            <w:r w:rsidRPr="00CD6CCA">
              <w:rPr>
                <w:rFonts w:ascii="Arial" w:hAnsi="Arial" w:cs="Arial"/>
              </w:rPr>
              <w:t>Y</w:t>
            </w:r>
          </w:p>
        </w:tc>
        <w:tc>
          <w:tcPr>
            <w:tcW w:w="927"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right="90"/>
              <w:jc w:val="center"/>
              <w:rPr>
                <w:rFonts w:ascii="Arial" w:hAnsi="Arial" w:cs="Arial"/>
              </w:rPr>
            </w:pPr>
            <w:r w:rsidRPr="00CD6CCA">
              <w:rPr>
                <w:rFonts w:ascii="Arial" w:hAnsi="Arial" w:cs="Arial"/>
              </w:rPr>
              <w:t>N</w:t>
            </w:r>
          </w:p>
        </w:tc>
        <w:tc>
          <w:tcPr>
            <w:tcW w:w="1003"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left="424" w:right="90"/>
              <w:rPr>
                <w:rFonts w:ascii="Arial" w:hAnsi="Arial" w:cs="Arial"/>
              </w:rPr>
            </w:pPr>
            <w:r w:rsidRPr="00CD6CCA">
              <w:rPr>
                <w:rFonts w:ascii="Arial" w:hAnsi="Arial" w:cs="Arial"/>
              </w:rPr>
              <w:t>N</w:t>
            </w:r>
          </w:p>
        </w:tc>
        <w:tc>
          <w:tcPr>
            <w:tcW w:w="1289"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left="102" w:right="90"/>
              <w:rPr>
                <w:rFonts w:ascii="Arial" w:hAnsi="Arial" w:cs="Arial"/>
              </w:rPr>
            </w:pPr>
            <w:r w:rsidRPr="00CD6CCA">
              <w:rPr>
                <w:rFonts w:ascii="Arial" w:hAnsi="Arial" w:cs="Arial"/>
              </w:rPr>
              <w:t>Maj.</w:t>
            </w:r>
          </w:p>
        </w:tc>
        <w:tc>
          <w:tcPr>
            <w:tcW w:w="2319" w:type="dxa"/>
            <w:tcBorders>
              <w:top w:val="none" w:sz="6" w:space="0" w:color="auto"/>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8"/>
              <w:ind w:left="103" w:right="90"/>
              <w:rPr>
                <w:rFonts w:ascii="Arial" w:hAnsi="Arial" w:cs="Arial"/>
              </w:rPr>
            </w:pPr>
            <w:r w:rsidRPr="00CD6CCA">
              <w:rPr>
                <w:rFonts w:ascii="Arial" w:hAnsi="Arial" w:cs="Arial"/>
              </w:rPr>
              <w:t>Delay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321" w:right="90"/>
              <w:rPr>
                <w:rFonts w:ascii="Arial" w:hAnsi="Arial" w:cs="Arial"/>
              </w:rPr>
            </w:pPr>
            <w:r w:rsidRPr="00CD6CCA">
              <w:rPr>
                <w:rFonts w:ascii="Arial" w:hAnsi="Arial" w:cs="Arial"/>
              </w:rPr>
              <w:t>8</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Previous Question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424" w:right="90"/>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Close debate</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321" w:right="90"/>
              <w:rPr>
                <w:rFonts w:ascii="Arial" w:hAnsi="Arial" w:cs="Arial"/>
              </w:rPr>
            </w:pPr>
            <w:r w:rsidRPr="00CD6CCA">
              <w:rPr>
                <w:rFonts w:ascii="Arial" w:hAnsi="Arial" w:cs="Arial"/>
              </w:rPr>
              <w:t>9</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Limit/Extend Debate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4" w:right="90"/>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Hasten/delay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266" w:right="90"/>
              <w:rPr>
                <w:rFonts w:ascii="Arial" w:hAnsi="Arial" w:cs="Arial"/>
              </w:rPr>
            </w:pPr>
            <w:r w:rsidRPr="00CD6CCA">
              <w:rPr>
                <w:rFonts w:ascii="Arial" w:hAnsi="Arial" w:cs="Arial"/>
              </w:rPr>
              <w:t>10</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Postpone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Delay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11</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Refer to Committee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Study/Delay</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12</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Committee of the Whole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Consider informally</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266" w:right="90"/>
              <w:rPr>
                <w:rFonts w:ascii="Arial" w:hAnsi="Arial" w:cs="Arial"/>
              </w:rPr>
            </w:pPr>
            <w:r w:rsidRPr="00CD6CCA">
              <w:rPr>
                <w:rFonts w:ascii="Arial" w:hAnsi="Arial" w:cs="Arial"/>
              </w:rPr>
              <w:t>13</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Amend an amendment</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Modify amended motion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14</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Amend</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Modify motion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266" w:right="90"/>
              <w:rPr>
                <w:rFonts w:ascii="Arial" w:hAnsi="Arial" w:cs="Arial"/>
              </w:rPr>
            </w:pPr>
            <w:r w:rsidRPr="00CD6CCA">
              <w:rPr>
                <w:rFonts w:ascii="Arial" w:hAnsi="Arial" w:cs="Arial"/>
              </w:rPr>
              <w:t>15</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Postpone Indefinitely</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Prevent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General Main Motion</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New business</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Reconsider</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Change decision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266" w:right="90"/>
              <w:rPr>
                <w:rFonts w:ascii="Arial" w:hAnsi="Arial" w:cs="Arial"/>
              </w:rPr>
            </w:pPr>
            <w:r w:rsidRPr="00CD6CCA">
              <w:rPr>
                <w:rFonts w:ascii="Arial" w:hAnsi="Arial" w:cs="Arial"/>
              </w:rPr>
              <w:t>16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Rescind</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Change decision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266" w:right="90"/>
              <w:rPr>
                <w:rFonts w:ascii="Arial" w:hAnsi="Arial" w:cs="Arial"/>
              </w:rPr>
            </w:pPr>
            <w:r w:rsidRPr="00CD6CCA">
              <w:rPr>
                <w:rFonts w:ascii="Arial" w:hAnsi="Arial" w:cs="Arial"/>
              </w:rPr>
              <w:t>16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Take from Table</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right="90"/>
              <w:jc w:val="center"/>
              <w:rPr>
                <w:rFonts w:ascii="Arial" w:hAnsi="Arial" w:cs="Arial"/>
              </w:rPr>
            </w:pPr>
            <w:r w:rsidRPr="00CD6CCA">
              <w:rPr>
                <w:rFonts w:ascii="Arial" w:hAnsi="Arial" w:cs="Arial"/>
              </w:rPr>
              <w:t>N</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424" w:right="90"/>
              <w:rPr>
                <w:rFonts w:ascii="Arial" w:hAnsi="Arial" w:cs="Arial"/>
              </w:rPr>
            </w:pPr>
            <w:r w:rsidRPr="00CD6CCA">
              <w:rPr>
                <w:rFonts w:ascii="Arial" w:hAnsi="Arial" w:cs="Arial"/>
              </w:rPr>
              <w:t>N</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2" w:right="90"/>
              <w:rPr>
                <w:rFonts w:ascii="Arial" w:hAnsi="Arial" w:cs="Arial"/>
              </w:rPr>
            </w:pPr>
            <w:r w:rsidRPr="00CD6CCA">
              <w:rPr>
                <w:rFonts w:ascii="Arial" w:hAnsi="Arial" w:cs="Arial"/>
              </w:rPr>
              <w:t>Maj.</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7"/>
              <w:ind w:left="103" w:right="90"/>
              <w:rPr>
                <w:rFonts w:ascii="Arial" w:hAnsi="Arial" w:cs="Arial"/>
              </w:rPr>
            </w:pPr>
            <w:r w:rsidRPr="00CD6CCA">
              <w:rPr>
                <w:rFonts w:ascii="Arial" w:hAnsi="Arial" w:cs="Arial"/>
              </w:rPr>
              <w:t>Hasten action</w:t>
            </w:r>
          </w:p>
        </w:tc>
      </w:tr>
      <w:tr w:rsidR="00FA0E6F" w:rsidRPr="00CD6CCA" w:rsidTr="00FA0E6F">
        <w:trPr>
          <w:trHeight w:val="300"/>
        </w:trPr>
        <w:tc>
          <w:tcPr>
            <w:tcW w:w="764"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266" w:right="90"/>
              <w:rPr>
                <w:rFonts w:ascii="Arial" w:hAnsi="Arial" w:cs="Arial"/>
              </w:rPr>
            </w:pPr>
            <w:r w:rsidRPr="00CD6CCA">
              <w:rPr>
                <w:rFonts w:ascii="Arial" w:hAnsi="Arial" w:cs="Arial"/>
              </w:rPr>
              <w:t>16</w:t>
            </w:r>
          </w:p>
        </w:tc>
        <w:tc>
          <w:tcPr>
            <w:tcW w:w="2981"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3" w:right="90"/>
              <w:rPr>
                <w:rFonts w:ascii="Arial" w:hAnsi="Arial" w:cs="Arial"/>
              </w:rPr>
            </w:pPr>
            <w:r w:rsidRPr="00CD6CCA">
              <w:rPr>
                <w:rFonts w:ascii="Arial" w:hAnsi="Arial" w:cs="Arial"/>
              </w:rPr>
              <w:t>Special Order/Business</w:t>
            </w:r>
          </w:p>
        </w:tc>
        <w:tc>
          <w:tcPr>
            <w:tcW w:w="1058"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29" w:line="267" w:lineRule="exact"/>
              <w:ind w:right="90"/>
              <w:jc w:val="right"/>
              <w:rPr>
                <w:rFonts w:ascii="Arial" w:hAnsi="Arial" w:cs="Arial"/>
              </w:rPr>
            </w:pPr>
            <w:r w:rsidRPr="00CD6CCA">
              <w:rPr>
                <w:rFonts w:ascii="Arial" w:hAnsi="Arial" w:cs="Arial"/>
              </w:rPr>
              <w:t>Y</w:t>
            </w:r>
          </w:p>
        </w:tc>
        <w:tc>
          <w:tcPr>
            <w:tcW w:w="927"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29" w:line="267" w:lineRule="exact"/>
              <w:ind w:right="90"/>
              <w:jc w:val="center"/>
              <w:rPr>
                <w:rFonts w:ascii="Arial" w:hAnsi="Arial" w:cs="Arial"/>
              </w:rPr>
            </w:pPr>
            <w:r w:rsidRPr="00CD6CCA">
              <w:rPr>
                <w:rFonts w:ascii="Arial" w:hAnsi="Arial" w:cs="Arial"/>
              </w:rPr>
              <w:t>Y</w:t>
            </w:r>
          </w:p>
        </w:tc>
        <w:tc>
          <w:tcPr>
            <w:tcW w:w="1003"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29" w:line="267" w:lineRule="exact"/>
              <w:ind w:left="429" w:right="90"/>
              <w:rPr>
                <w:rFonts w:ascii="Arial" w:hAnsi="Arial" w:cs="Arial"/>
              </w:rPr>
            </w:pPr>
            <w:r w:rsidRPr="00CD6CCA">
              <w:rPr>
                <w:rFonts w:ascii="Arial" w:hAnsi="Arial" w:cs="Arial"/>
              </w:rPr>
              <w:t>Y</w:t>
            </w:r>
          </w:p>
        </w:tc>
        <w:tc>
          <w:tcPr>
            <w:tcW w:w="128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10"/>
              <w:ind w:left="102" w:right="90"/>
              <w:rPr>
                <w:rFonts w:ascii="Arial" w:hAnsi="Arial" w:cs="Arial"/>
              </w:rPr>
            </w:pPr>
            <w:r w:rsidRPr="00CD6CCA">
              <w:rPr>
                <w:rFonts w:ascii="Arial" w:hAnsi="Arial" w:cs="Arial"/>
              </w:rPr>
              <w:t>2/3rds</w:t>
            </w:r>
          </w:p>
        </w:tc>
        <w:tc>
          <w:tcPr>
            <w:tcW w:w="2319" w:type="dxa"/>
            <w:tcBorders>
              <w:top w:val="single" w:sz="4" w:space="0" w:color="000000"/>
              <w:left w:val="single" w:sz="4" w:space="0" w:color="000000"/>
              <w:bottom w:val="single" w:sz="4" w:space="0" w:color="000000"/>
              <w:right w:val="single" w:sz="4" w:space="0" w:color="000000"/>
            </w:tcBorders>
          </w:tcPr>
          <w:p w:rsidR="00FA0E6F" w:rsidRPr="00CD6CCA" w:rsidRDefault="00FA0E6F" w:rsidP="00406BD0">
            <w:pPr>
              <w:pStyle w:val="TableParagraph"/>
              <w:widowControl/>
              <w:kinsoku w:val="0"/>
              <w:overflowPunct w:val="0"/>
              <w:spacing w:before="29" w:line="267" w:lineRule="exact"/>
              <w:ind w:left="103" w:right="90"/>
              <w:rPr>
                <w:rFonts w:ascii="Arial" w:hAnsi="Arial" w:cs="Arial"/>
              </w:rPr>
            </w:pPr>
            <w:r w:rsidRPr="00CD6CCA">
              <w:rPr>
                <w:rFonts w:ascii="Arial" w:hAnsi="Arial" w:cs="Arial"/>
              </w:rPr>
              <w:t>Hasten action</w:t>
            </w:r>
          </w:p>
        </w:tc>
      </w:tr>
    </w:tbl>
    <w:p w:rsidR="00FA0E6F" w:rsidRPr="00CD6CCA" w:rsidRDefault="00FA0E6F" w:rsidP="00406BD0">
      <w:pPr>
        <w:ind w:right="90"/>
        <w:rPr>
          <w:sz w:val="24"/>
          <w:szCs w:val="24"/>
        </w:rPr>
      </w:pPr>
    </w:p>
    <w:p w:rsidR="00FA0E6F" w:rsidRPr="00CD6CCA" w:rsidRDefault="00FA0E6F" w:rsidP="00406BD0">
      <w:pPr>
        <w:ind w:right="90"/>
        <w:rPr>
          <w:rFonts w:eastAsiaTheme="minorEastAsia"/>
          <w:b/>
          <w:bCs/>
          <w:sz w:val="24"/>
          <w:szCs w:val="24"/>
        </w:rPr>
        <w:sectPr w:rsidR="00FA0E6F" w:rsidRPr="00CD6CCA" w:rsidSect="00406BD0">
          <w:pgSz w:w="12240" w:h="15840"/>
          <w:pgMar w:top="1440" w:right="720" w:bottom="1440" w:left="1440" w:header="720" w:footer="720" w:gutter="0"/>
          <w:cols w:space="720"/>
          <w:docGrid w:linePitch="360"/>
        </w:sectPr>
      </w:pPr>
    </w:p>
    <w:p w:rsidR="00650BE9" w:rsidRPr="00CD6CCA" w:rsidRDefault="00FD34B1" w:rsidP="00406BD0">
      <w:pPr>
        <w:pStyle w:val="Heading1"/>
        <w:widowControl/>
        <w:numPr>
          <w:ilvl w:val="0"/>
          <w:numId w:val="0"/>
        </w:numPr>
        <w:kinsoku w:val="0"/>
        <w:overflowPunct w:val="0"/>
        <w:spacing w:before="75"/>
        <w:ind w:right="90"/>
      </w:pPr>
      <w:bookmarkStart w:id="69" w:name="_Toc34116729"/>
      <w:r w:rsidRPr="00CD6CCA">
        <w:t xml:space="preserve">Appendix </w:t>
      </w:r>
      <w:bookmarkStart w:id="70" w:name="bookmark64"/>
      <w:bookmarkEnd w:id="70"/>
      <w:r w:rsidRPr="00CD6CCA">
        <w:t>3 Audit Guide</w:t>
      </w:r>
      <w:bookmarkEnd w:id="69"/>
    </w:p>
    <w:p w:rsidR="00FA0E6F" w:rsidRPr="00CD6CCA" w:rsidRDefault="00FA0E6F" w:rsidP="00406BD0">
      <w:pPr>
        <w:ind w:right="90"/>
        <w:rPr>
          <w:sz w:val="24"/>
          <w:szCs w:val="24"/>
        </w:rPr>
      </w:pPr>
    </w:p>
    <w:p w:rsidR="00866A09" w:rsidRPr="00CD6CCA" w:rsidRDefault="00FA0E6F" w:rsidP="00406BD0">
      <w:pPr>
        <w:pStyle w:val="BodyText"/>
        <w:widowControl/>
        <w:kinsoku w:val="0"/>
        <w:overflowPunct w:val="0"/>
        <w:spacing w:line="292" w:lineRule="auto"/>
        <w:ind w:right="90"/>
        <w:rPr>
          <w:spacing w:val="5"/>
        </w:rPr>
      </w:pPr>
      <w:r w:rsidRPr="00CD6CCA">
        <w:rPr>
          <w:spacing w:val="5"/>
          <w:u w:val="single" w:color="000000"/>
        </w:rPr>
        <w:t>Purpose:</w:t>
      </w:r>
      <w:r w:rsidRPr="00CD6CCA">
        <w:rPr>
          <w:spacing w:val="5"/>
        </w:rPr>
        <w:t xml:space="preserve"> </w:t>
      </w:r>
    </w:p>
    <w:p w:rsidR="00866A09" w:rsidRPr="00CD6CCA" w:rsidRDefault="00866A09" w:rsidP="00406BD0">
      <w:pPr>
        <w:pStyle w:val="BodyText"/>
        <w:widowControl/>
        <w:kinsoku w:val="0"/>
        <w:overflowPunct w:val="0"/>
        <w:spacing w:line="292" w:lineRule="auto"/>
        <w:ind w:right="90"/>
        <w:rPr>
          <w:spacing w:val="5"/>
        </w:rPr>
      </w:pPr>
    </w:p>
    <w:p w:rsidR="00FA0E6F" w:rsidRPr="00CD6CCA" w:rsidRDefault="00FA0E6F" w:rsidP="00406BD0">
      <w:pPr>
        <w:pStyle w:val="BodyText"/>
        <w:widowControl/>
        <w:kinsoku w:val="0"/>
        <w:overflowPunct w:val="0"/>
        <w:ind w:right="90"/>
        <w:rPr>
          <w:spacing w:val="5"/>
        </w:rPr>
      </w:pPr>
      <w:r w:rsidRPr="00CD6CCA">
        <w:rPr>
          <w:spacing w:val="3"/>
        </w:rPr>
        <w:t xml:space="preserve">The </w:t>
      </w:r>
      <w:r w:rsidRPr="00CD6CCA">
        <w:rPr>
          <w:spacing w:val="5"/>
        </w:rPr>
        <w:t xml:space="preserve">Finance and Audit Committee </w:t>
      </w:r>
      <w:r w:rsidRPr="00CD6CCA">
        <w:rPr>
          <w:spacing w:val="3"/>
        </w:rPr>
        <w:t xml:space="preserve">has </w:t>
      </w:r>
      <w:r w:rsidRPr="00CD6CCA">
        <w:t xml:space="preserve">a </w:t>
      </w:r>
      <w:r w:rsidRPr="00CD6CCA">
        <w:rPr>
          <w:spacing w:val="5"/>
        </w:rPr>
        <w:t xml:space="preserve">responsibility </w:t>
      </w:r>
      <w:r w:rsidRPr="00CD6CCA">
        <w:rPr>
          <w:spacing w:val="3"/>
        </w:rPr>
        <w:t xml:space="preserve">to </w:t>
      </w:r>
      <w:r w:rsidRPr="00CD6CCA">
        <w:rPr>
          <w:spacing w:val="5"/>
        </w:rPr>
        <w:t>the Association</w:t>
      </w:r>
      <w:r w:rsidRPr="00CD6CCA">
        <w:rPr>
          <w:spacing w:val="71"/>
        </w:rPr>
        <w:t xml:space="preserve"> </w:t>
      </w:r>
      <w:r w:rsidRPr="00CD6CCA">
        <w:rPr>
          <w:spacing w:val="5"/>
        </w:rPr>
        <w:t xml:space="preserve">membership </w:t>
      </w:r>
      <w:r w:rsidRPr="00CD6CCA">
        <w:rPr>
          <w:spacing w:val="3"/>
        </w:rPr>
        <w:t xml:space="preserve">to </w:t>
      </w:r>
      <w:r w:rsidRPr="00CD6CCA">
        <w:rPr>
          <w:spacing w:val="5"/>
        </w:rPr>
        <w:t xml:space="preserve">ensure </w:t>
      </w:r>
      <w:r w:rsidRPr="00CD6CCA">
        <w:rPr>
          <w:spacing w:val="3"/>
        </w:rPr>
        <w:t xml:space="preserve">the </w:t>
      </w:r>
      <w:r w:rsidRPr="00CD6CCA">
        <w:rPr>
          <w:spacing w:val="5"/>
        </w:rPr>
        <w:t xml:space="preserve">accounting records </w:t>
      </w:r>
      <w:r w:rsidRPr="00CD6CCA">
        <w:rPr>
          <w:spacing w:val="3"/>
        </w:rPr>
        <w:t xml:space="preserve">are </w:t>
      </w:r>
      <w:r w:rsidRPr="00CD6CCA">
        <w:rPr>
          <w:spacing w:val="5"/>
        </w:rPr>
        <w:t xml:space="preserve">maintained </w:t>
      </w:r>
      <w:r w:rsidRPr="00CD6CCA">
        <w:rPr>
          <w:spacing w:val="3"/>
        </w:rPr>
        <w:t xml:space="preserve">and </w:t>
      </w:r>
      <w:r w:rsidRPr="00CD6CCA">
        <w:rPr>
          <w:spacing w:val="5"/>
        </w:rPr>
        <w:t xml:space="preserve">disclosed by the Treasurer </w:t>
      </w:r>
      <w:r w:rsidRPr="00CD6CCA">
        <w:rPr>
          <w:spacing w:val="3"/>
        </w:rPr>
        <w:t>in</w:t>
      </w:r>
      <w:r w:rsidRPr="00CD6CCA">
        <w:rPr>
          <w:spacing w:val="2"/>
        </w:rPr>
        <w:t xml:space="preserve"> </w:t>
      </w:r>
      <w:r w:rsidRPr="00CD6CCA">
        <w:rPr>
          <w:spacing w:val="5"/>
        </w:rPr>
        <w:t>accordance with all applicable laws and Board requests.</w:t>
      </w:r>
    </w:p>
    <w:p w:rsidR="00866A09" w:rsidRPr="00CD6CCA" w:rsidRDefault="00866A09" w:rsidP="00406BD0">
      <w:pPr>
        <w:pStyle w:val="BodyText"/>
        <w:widowControl/>
        <w:kinsoku w:val="0"/>
        <w:overflowPunct w:val="0"/>
        <w:ind w:right="90"/>
        <w:rPr>
          <w:spacing w:val="5"/>
        </w:rPr>
      </w:pPr>
    </w:p>
    <w:p w:rsidR="00866A09" w:rsidRPr="00CD6CCA" w:rsidRDefault="00FA0E6F" w:rsidP="00406BD0">
      <w:pPr>
        <w:pStyle w:val="BodyText"/>
        <w:widowControl/>
        <w:kinsoku w:val="0"/>
        <w:overflowPunct w:val="0"/>
        <w:ind w:right="90"/>
        <w:rPr>
          <w:spacing w:val="5"/>
        </w:rPr>
      </w:pPr>
      <w:r w:rsidRPr="00CD6CCA">
        <w:rPr>
          <w:spacing w:val="5"/>
          <w:u w:val="single" w:color="000000"/>
        </w:rPr>
        <w:t>Audit Procedure:</w:t>
      </w:r>
      <w:r w:rsidRPr="00CD6CCA">
        <w:rPr>
          <w:spacing w:val="5"/>
        </w:rPr>
        <w:t xml:space="preserve"> </w:t>
      </w:r>
    </w:p>
    <w:p w:rsidR="00866A09" w:rsidRPr="00CD6CCA" w:rsidRDefault="00866A09" w:rsidP="00406BD0">
      <w:pPr>
        <w:pStyle w:val="BodyText"/>
        <w:widowControl/>
        <w:kinsoku w:val="0"/>
        <w:overflowPunct w:val="0"/>
        <w:ind w:right="90"/>
        <w:rPr>
          <w:spacing w:val="3"/>
        </w:rPr>
      </w:pPr>
    </w:p>
    <w:p w:rsidR="00FA0E6F" w:rsidRPr="00CD6CCA" w:rsidRDefault="00FA0E6F" w:rsidP="00406BD0">
      <w:pPr>
        <w:pStyle w:val="BodyText"/>
        <w:widowControl/>
        <w:kinsoku w:val="0"/>
        <w:overflowPunct w:val="0"/>
        <w:ind w:right="90"/>
        <w:rPr>
          <w:spacing w:val="5"/>
        </w:rPr>
      </w:pPr>
      <w:r w:rsidRPr="00CD6CCA">
        <w:rPr>
          <w:spacing w:val="3"/>
        </w:rPr>
        <w:t xml:space="preserve">The </w:t>
      </w:r>
      <w:r w:rsidRPr="00CD6CCA">
        <w:rPr>
          <w:spacing w:val="5"/>
        </w:rPr>
        <w:t xml:space="preserve">Finance and Audit Committee Chair will contact </w:t>
      </w:r>
      <w:r w:rsidRPr="00CD6CCA">
        <w:rPr>
          <w:spacing w:val="3"/>
        </w:rPr>
        <w:t xml:space="preserve">the </w:t>
      </w:r>
      <w:r w:rsidRPr="00CD6CCA">
        <w:rPr>
          <w:spacing w:val="5"/>
        </w:rPr>
        <w:t xml:space="preserve">NeASFAA Treasurer </w:t>
      </w:r>
      <w:r w:rsidRPr="00CD6CCA">
        <w:rPr>
          <w:spacing w:val="3"/>
        </w:rPr>
        <w:t xml:space="preserve">to </w:t>
      </w:r>
      <w:r w:rsidRPr="00CD6CCA">
        <w:rPr>
          <w:spacing w:val="5"/>
        </w:rPr>
        <w:t xml:space="preserve">schedule </w:t>
      </w:r>
      <w:r w:rsidRPr="00CD6CCA">
        <w:rPr>
          <w:spacing w:val="3"/>
        </w:rPr>
        <w:t xml:space="preserve">the </w:t>
      </w:r>
      <w:r w:rsidRPr="00CD6CCA">
        <w:rPr>
          <w:spacing w:val="5"/>
        </w:rPr>
        <w:t xml:space="preserve">annual audit for </w:t>
      </w:r>
      <w:r w:rsidRPr="00CD6CCA">
        <w:t xml:space="preserve">a </w:t>
      </w:r>
      <w:r w:rsidRPr="00CD6CCA">
        <w:rPr>
          <w:spacing w:val="5"/>
        </w:rPr>
        <w:t xml:space="preserve">day and time mutually </w:t>
      </w:r>
      <w:r w:rsidRPr="00CD6CCA">
        <w:rPr>
          <w:spacing w:val="6"/>
        </w:rPr>
        <w:t xml:space="preserve">acceptable. </w:t>
      </w:r>
      <w:r w:rsidRPr="00CD6CCA">
        <w:rPr>
          <w:spacing w:val="3"/>
        </w:rPr>
        <w:t xml:space="preserve">The </w:t>
      </w:r>
      <w:r w:rsidRPr="00CD6CCA">
        <w:rPr>
          <w:spacing w:val="5"/>
        </w:rPr>
        <w:t xml:space="preserve">audit should </w:t>
      </w:r>
      <w:r w:rsidRPr="00CD6CCA">
        <w:rPr>
          <w:spacing w:val="3"/>
        </w:rPr>
        <w:t xml:space="preserve">be </w:t>
      </w:r>
      <w:r w:rsidRPr="00CD6CCA">
        <w:rPr>
          <w:spacing w:val="5"/>
        </w:rPr>
        <w:t xml:space="preserve">conducted </w:t>
      </w:r>
      <w:r w:rsidRPr="00CD6CCA">
        <w:rPr>
          <w:spacing w:val="1"/>
        </w:rPr>
        <w:t xml:space="preserve">no </w:t>
      </w:r>
      <w:r w:rsidRPr="00CD6CCA">
        <w:rPr>
          <w:spacing w:val="5"/>
        </w:rPr>
        <w:t xml:space="preserve">later than </w:t>
      </w:r>
      <w:r w:rsidRPr="00CD6CCA">
        <w:rPr>
          <w:spacing w:val="3"/>
        </w:rPr>
        <w:t xml:space="preserve">90 days </w:t>
      </w:r>
      <w:r w:rsidRPr="00CD6CCA">
        <w:rPr>
          <w:spacing w:val="5"/>
        </w:rPr>
        <w:t xml:space="preserve">after the fiscal </w:t>
      </w:r>
      <w:r w:rsidRPr="00CD6CCA">
        <w:rPr>
          <w:spacing w:val="2"/>
        </w:rPr>
        <w:t xml:space="preserve">year </w:t>
      </w:r>
      <w:r w:rsidRPr="00CD6CCA">
        <w:rPr>
          <w:spacing w:val="5"/>
        </w:rPr>
        <w:t xml:space="preserve">end </w:t>
      </w:r>
      <w:r w:rsidRPr="00CD6CCA">
        <w:rPr>
          <w:spacing w:val="3"/>
        </w:rPr>
        <w:t xml:space="preserve">by </w:t>
      </w:r>
      <w:r w:rsidRPr="00CD6CCA">
        <w:rPr>
          <w:spacing w:val="5"/>
        </w:rPr>
        <w:t xml:space="preserve">the Finance and Audit Committee members.  </w:t>
      </w:r>
      <w:r w:rsidRPr="00CD6CCA">
        <w:t>A report</w:t>
      </w:r>
      <w:r w:rsidRPr="00CD6CCA">
        <w:rPr>
          <w:spacing w:val="5"/>
        </w:rPr>
        <w:t xml:space="preserve"> will</w:t>
      </w:r>
      <w:r w:rsidRPr="00CD6CCA">
        <w:rPr>
          <w:spacing w:val="3"/>
        </w:rPr>
        <w:t xml:space="preserve"> be submitted</w:t>
      </w:r>
      <w:r w:rsidRPr="00CD6CCA">
        <w:rPr>
          <w:spacing w:val="5"/>
        </w:rPr>
        <w:t xml:space="preserve"> to</w:t>
      </w:r>
      <w:r w:rsidRPr="00CD6CCA">
        <w:rPr>
          <w:spacing w:val="3"/>
        </w:rPr>
        <w:t xml:space="preserve"> the</w:t>
      </w:r>
      <w:r w:rsidRPr="00CD6CCA">
        <w:rPr>
          <w:spacing w:val="5"/>
        </w:rPr>
        <w:t xml:space="preserve"> NeASFAA President within </w:t>
      </w:r>
      <w:r w:rsidRPr="00CD6CCA">
        <w:rPr>
          <w:spacing w:val="1"/>
        </w:rPr>
        <w:t xml:space="preserve">30 </w:t>
      </w:r>
      <w:r w:rsidRPr="00CD6CCA">
        <w:rPr>
          <w:spacing w:val="3"/>
        </w:rPr>
        <w:t xml:space="preserve">days of </w:t>
      </w:r>
      <w:r w:rsidRPr="00CD6CCA">
        <w:rPr>
          <w:spacing w:val="5"/>
        </w:rPr>
        <w:t xml:space="preserve">the audit and </w:t>
      </w:r>
      <w:r w:rsidRPr="00CD6CCA">
        <w:rPr>
          <w:spacing w:val="3"/>
        </w:rPr>
        <w:t xml:space="preserve">to </w:t>
      </w:r>
      <w:r w:rsidRPr="00CD6CCA">
        <w:rPr>
          <w:spacing w:val="5"/>
        </w:rPr>
        <w:t xml:space="preserve">the Board </w:t>
      </w:r>
      <w:r w:rsidRPr="00CD6CCA">
        <w:rPr>
          <w:spacing w:val="1"/>
        </w:rPr>
        <w:t xml:space="preserve">of </w:t>
      </w:r>
      <w:r w:rsidRPr="00CD6CCA">
        <w:rPr>
          <w:spacing w:val="5"/>
        </w:rPr>
        <w:t xml:space="preserve">Directors </w:t>
      </w:r>
      <w:r w:rsidRPr="00CD6CCA">
        <w:rPr>
          <w:spacing w:val="2"/>
        </w:rPr>
        <w:t xml:space="preserve">at </w:t>
      </w:r>
      <w:r w:rsidRPr="00CD6CCA">
        <w:rPr>
          <w:spacing w:val="5"/>
        </w:rPr>
        <w:t>the Board meeting following</w:t>
      </w:r>
      <w:r w:rsidRPr="00CD6CCA">
        <w:rPr>
          <w:spacing w:val="71"/>
        </w:rPr>
        <w:t xml:space="preserve"> </w:t>
      </w:r>
      <w:r w:rsidRPr="00CD6CCA">
        <w:rPr>
          <w:spacing w:val="5"/>
        </w:rPr>
        <w:t>the</w:t>
      </w:r>
      <w:r w:rsidRPr="00CD6CCA">
        <w:rPr>
          <w:spacing w:val="23"/>
        </w:rPr>
        <w:t xml:space="preserve"> </w:t>
      </w:r>
      <w:r w:rsidRPr="00CD6CCA">
        <w:rPr>
          <w:spacing w:val="5"/>
        </w:rPr>
        <w:t>audit.</w:t>
      </w:r>
    </w:p>
    <w:p w:rsidR="00866A09" w:rsidRPr="00CD6CCA" w:rsidRDefault="00866A09" w:rsidP="00406BD0">
      <w:pPr>
        <w:pStyle w:val="BodyText"/>
        <w:widowControl/>
        <w:kinsoku w:val="0"/>
        <w:overflowPunct w:val="0"/>
        <w:ind w:right="90"/>
        <w:rPr>
          <w:u w:val="single" w:color="000000"/>
        </w:rPr>
      </w:pPr>
    </w:p>
    <w:p w:rsidR="00FA0E6F" w:rsidRPr="00CD6CCA" w:rsidRDefault="00FA0E6F" w:rsidP="00406BD0">
      <w:pPr>
        <w:pStyle w:val="BodyText"/>
        <w:widowControl/>
        <w:kinsoku w:val="0"/>
        <w:overflowPunct w:val="0"/>
        <w:ind w:right="90"/>
      </w:pPr>
      <w:r w:rsidRPr="00CD6CCA">
        <w:rPr>
          <w:u w:val="single" w:color="000000"/>
        </w:rPr>
        <w:t>Items to Review during the Audit:</w:t>
      </w:r>
    </w:p>
    <w:p w:rsidR="00FA0E6F" w:rsidRPr="00CD6CCA" w:rsidRDefault="00FA0E6F" w:rsidP="00406BD0">
      <w:pPr>
        <w:pStyle w:val="BodyText"/>
        <w:widowControl/>
        <w:kinsoku w:val="0"/>
        <w:overflowPunct w:val="0"/>
        <w:ind w:right="90"/>
      </w:pPr>
    </w:p>
    <w:p w:rsidR="00FA0E6F" w:rsidRPr="00CD6CCA" w:rsidRDefault="00FA0E6F" w:rsidP="00406BD0">
      <w:pPr>
        <w:pStyle w:val="BodyText"/>
        <w:widowControl/>
        <w:kinsoku w:val="0"/>
        <w:overflowPunct w:val="0"/>
        <w:ind w:left="480" w:right="90"/>
        <w:rPr>
          <w:u w:val="single" w:color="000000"/>
        </w:rPr>
      </w:pPr>
      <w:r w:rsidRPr="00CD6CCA">
        <w:rPr>
          <w:u w:val="single" w:color="000000"/>
        </w:rPr>
        <w:t>Board of Directors Minutes</w:t>
      </w:r>
    </w:p>
    <w:p w:rsidR="00866A09" w:rsidRPr="00CD6CCA" w:rsidRDefault="00866A09" w:rsidP="00406BD0">
      <w:pPr>
        <w:pStyle w:val="BodyText"/>
        <w:widowControl/>
        <w:kinsoku w:val="0"/>
        <w:overflowPunct w:val="0"/>
        <w:ind w:right="90"/>
      </w:pPr>
    </w:p>
    <w:p w:rsidR="00FA0E6F" w:rsidRPr="00CD6CCA" w:rsidRDefault="00FA0E6F" w:rsidP="00406BD0">
      <w:pPr>
        <w:pStyle w:val="ListParagraph"/>
        <w:widowControl/>
        <w:numPr>
          <w:ilvl w:val="0"/>
          <w:numId w:val="37"/>
        </w:numPr>
        <w:tabs>
          <w:tab w:val="left" w:pos="841"/>
        </w:tabs>
        <w:kinsoku w:val="0"/>
        <w:overflowPunct w:val="0"/>
        <w:ind w:right="90"/>
        <w:rPr>
          <w:color w:val="000000"/>
        </w:rPr>
      </w:pPr>
      <w:r w:rsidRPr="00CD6CCA">
        <w:t>Review Board minutes to ensure approval of annual</w:t>
      </w:r>
      <w:r w:rsidRPr="00CD6CCA">
        <w:rPr>
          <w:spacing w:val="45"/>
        </w:rPr>
        <w:t xml:space="preserve"> </w:t>
      </w:r>
      <w:r w:rsidRPr="00CD6CCA">
        <w:t>budget.</w:t>
      </w:r>
    </w:p>
    <w:p w:rsidR="00FA0E6F" w:rsidRPr="00CD6CCA" w:rsidRDefault="00FA0E6F" w:rsidP="00406BD0">
      <w:pPr>
        <w:pStyle w:val="ListParagraph"/>
        <w:widowControl/>
        <w:numPr>
          <w:ilvl w:val="0"/>
          <w:numId w:val="37"/>
        </w:numPr>
        <w:tabs>
          <w:tab w:val="left" w:pos="841"/>
        </w:tabs>
        <w:kinsoku w:val="0"/>
        <w:overflowPunct w:val="0"/>
        <w:ind w:right="90"/>
        <w:rPr>
          <w:color w:val="000000"/>
        </w:rPr>
      </w:pPr>
      <w:r w:rsidRPr="00CD6CCA">
        <w:t>Review Board minutes to ensure any Board action(s) pertaining to budget</w:t>
      </w:r>
      <w:r w:rsidRPr="00CD6CCA">
        <w:rPr>
          <w:spacing w:val="-15"/>
        </w:rPr>
        <w:t xml:space="preserve"> </w:t>
      </w:r>
      <w:r w:rsidRPr="00CD6CCA">
        <w:t>and/or financial adjustments were subsequently enacted by the</w:t>
      </w:r>
      <w:r w:rsidRPr="00CD6CCA">
        <w:rPr>
          <w:spacing w:val="-14"/>
        </w:rPr>
        <w:t xml:space="preserve"> </w:t>
      </w:r>
      <w:r w:rsidRPr="00CD6CCA">
        <w:t>Treasurer.</w:t>
      </w:r>
    </w:p>
    <w:p w:rsidR="00FA0E6F" w:rsidRPr="00CD6CCA" w:rsidRDefault="00FA0E6F" w:rsidP="00406BD0">
      <w:pPr>
        <w:pStyle w:val="BodyText"/>
        <w:widowControl/>
        <w:kinsoku w:val="0"/>
        <w:overflowPunct w:val="0"/>
        <w:ind w:right="90"/>
      </w:pPr>
    </w:p>
    <w:p w:rsidR="00866A09" w:rsidRPr="00CD6CCA" w:rsidRDefault="00FA0E6F" w:rsidP="00406BD0">
      <w:pPr>
        <w:pStyle w:val="BodyText"/>
        <w:widowControl/>
        <w:kinsoku w:val="0"/>
        <w:overflowPunct w:val="0"/>
        <w:ind w:left="480" w:right="90"/>
      </w:pPr>
      <w:r w:rsidRPr="00CD6CCA">
        <w:rPr>
          <w:u w:val="single" w:color="000000"/>
        </w:rPr>
        <w:t>Balance Sheet and Profit/Loss Statements</w:t>
      </w:r>
      <w:r w:rsidRPr="00CD6CCA">
        <w:t xml:space="preserve"> </w:t>
      </w:r>
    </w:p>
    <w:p w:rsidR="00866A09" w:rsidRPr="00CD6CCA" w:rsidRDefault="00866A09" w:rsidP="00406BD0">
      <w:pPr>
        <w:pStyle w:val="BodyText"/>
        <w:widowControl/>
        <w:kinsoku w:val="0"/>
        <w:overflowPunct w:val="0"/>
        <w:ind w:right="90"/>
      </w:pPr>
    </w:p>
    <w:p w:rsidR="00FA0E6F" w:rsidRPr="00CD6CCA" w:rsidRDefault="00FA0E6F" w:rsidP="00406BD0">
      <w:pPr>
        <w:pStyle w:val="BodyText"/>
        <w:widowControl/>
        <w:numPr>
          <w:ilvl w:val="0"/>
          <w:numId w:val="37"/>
        </w:numPr>
        <w:kinsoku w:val="0"/>
        <w:overflowPunct w:val="0"/>
        <w:ind w:right="90"/>
      </w:pPr>
      <w:r w:rsidRPr="00CD6CCA">
        <w:t>The Treasurer will provide a Fiscal Year Trial Balance Report that reflects all financial transactions for the year.</w:t>
      </w:r>
    </w:p>
    <w:p w:rsidR="00FA0E6F" w:rsidRPr="00CD6CCA" w:rsidRDefault="00FA0E6F" w:rsidP="00406BD0">
      <w:pPr>
        <w:pStyle w:val="ListParagraph"/>
        <w:widowControl/>
        <w:numPr>
          <w:ilvl w:val="0"/>
          <w:numId w:val="37"/>
        </w:numPr>
        <w:tabs>
          <w:tab w:val="left" w:pos="841"/>
        </w:tabs>
        <w:kinsoku w:val="0"/>
        <w:overflowPunct w:val="0"/>
        <w:ind w:right="90"/>
        <w:jc w:val="both"/>
        <w:rPr>
          <w:color w:val="000000"/>
        </w:rPr>
      </w:pPr>
      <w:r w:rsidRPr="00CD6CCA">
        <w:t>Randomly select expenses and track them from claim form, to check book, to the detail on the Fiscal Year Trial Balance Report. Confirm payments were made accurately and within 30</w:t>
      </w:r>
      <w:r w:rsidRPr="00CD6CCA">
        <w:rPr>
          <w:spacing w:val="-5"/>
        </w:rPr>
        <w:t xml:space="preserve"> </w:t>
      </w:r>
      <w:r w:rsidRPr="00CD6CCA">
        <w:t>days.</w:t>
      </w:r>
    </w:p>
    <w:p w:rsidR="00FA0E6F" w:rsidRPr="00CD6CCA" w:rsidRDefault="00FA0E6F" w:rsidP="00406BD0">
      <w:pPr>
        <w:pStyle w:val="ListParagraph"/>
        <w:widowControl/>
        <w:numPr>
          <w:ilvl w:val="0"/>
          <w:numId w:val="37"/>
        </w:numPr>
        <w:tabs>
          <w:tab w:val="left" w:pos="841"/>
        </w:tabs>
        <w:kinsoku w:val="0"/>
        <w:overflowPunct w:val="0"/>
        <w:ind w:right="90"/>
        <w:jc w:val="both"/>
        <w:rPr>
          <w:color w:val="000000"/>
        </w:rPr>
      </w:pPr>
      <w:r w:rsidRPr="00CD6CCA">
        <w:t>Randomly select different types of deposits (conference, membership...) and track them from the "make deposit" page in QuickBooks to the detail on the Fiscal</w:t>
      </w:r>
      <w:r w:rsidRPr="00CD6CCA">
        <w:rPr>
          <w:spacing w:val="-15"/>
        </w:rPr>
        <w:t xml:space="preserve"> </w:t>
      </w:r>
      <w:r w:rsidRPr="00CD6CCA">
        <w:t>Year Trial Balance Report. Confirm that deposits were made within 15</w:t>
      </w:r>
      <w:r w:rsidRPr="00CD6CCA">
        <w:rPr>
          <w:spacing w:val="-13"/>
        </w:rPr>
        <w:t xml:space="preserve"> </w:t>
      </w:r>
      <w:r w:rsidRPr="00CD6CCA">
        <w:t>days.</w:t>
      </w:r>
    </w:p>
    <w:p w:rsidR="00FA0E6F" w:rsidRPr="00CD6CCA" w:rsidRDefault="00FA0E6F" w:rsidP="00406BD0">
      <w:pPr>
        <w:pStyle w:val="BodyText"/>
        <w:widowControl/>
        <w:kinsoku w:val="0"/>
        <w:overflowPunct w:val="0"/>
        <w:ind w:right="90"/>
      </w:pPr>
    </w:p>
    <w:p w:rsidR="00FA0E6F" w:rsidRPr="00CD6CCA" w:rsidRDefault="00FA0E6F" w:rsidP="00406BD0">
      <w:pPr>
        <w:pStyle w:val="BodyText"/>
        <w:widowControl/>
        <w:kinsoku w:val="0"/>
        <w:overflowPunct w:val="0"/>
        <w:ind w:left="480" w:right="90"/>
        <w:rPr>
          <w:u w:val="single" w:color="000000"/>
        </w:rPr>
      </w:pPr>
      <w:r w:rsidRPr="00CD6CCA">
        <w:rPr>
          <w:u w:val="single" w:color="000000"/>
        </w:rPr>
        <w:t>Bank Statements and Reconciliation Reports</w:t>
      </w:r>
    </w:p>
    <w:p w:rsidR="00866A09" w:rsidRPr="00CD6CCA" w:rsidRDefault="00866A09" w:rsidP="00406BD0">
      <w:pPr>
        <w:pStyle w:val="BodyText"/>
        <w:widowControl/>
        <w:kinsoku w:val="0"/>
        <w:overflowPunct w:val="0"/>
        <w:ind w:right="90"/>
      </w:pPr>
    </w:p>
    <w:p w:rsidR="00FA0E6F" w:rsidRPr="00CD6CCA" w:rsidRDefault="00FA0E6F" w:rsidP="00406BD0">
      <w:pPr>
        <w:pStyle w:val="ListParagraph"/>
        <w:widowControl/>
        <w:numPr>
          <w:ilvl w:val="0"/>
          <w:numId w:val="38"/>
        </w:numPr>
        <w:tabs>
          <w:tab w:val="left" w:pos="841"/>
        </w:tabs>
        <w:kinsoku w:val="0"/>
        <w:overflowPunct w:val="0"/>
        <w:ind w:right="90"/>
        <w:rPr>
          <w:color w:val="000000"/>
        </w:rPr>
      </w:pPr>
      <w:r w:rsidRPr="00CD6CCA">
        <w:t>Verify</w:t>
      </w:r>
      <w:r w:rsidRPr="00CD6CCA">
        <w:rPr>
          <w:spacing w:val="6"/>
        </w:rPr>
        <w:t xml:space="preserve"> </w:t>
      </w:r>
      <w:r w:rsidRPr="00CD6CCA">
        <w:t>the</w:t>
      </w:r>
      <w:r w:rsidRPr="00CD6CCA">
        <w:rPr>
          <w:spacing w:val="11"/>
        </w:rPr>
        <w:t xml:space="preserve"> </w:t>
      </w:r>
      <w:r w:rsidRPr="00CD6CCA">
        <w:t>bank</w:t>
      </w:r>
      <w:r w:rsidRPr="00CD6CCA">
        <w:rPr>
          <w:spacing w:val="12"/>
        </w:rPr>
        <w:t xml:space="preserve"> </w:t>
      </w:r>
      <w:r w:rsidRPr="00CD6CCA">
        <w:t>statement</w:t>
      </w:r>
      <w:r w:rsidRPr="00CD6CCA">
        <w:rPr>
          <w:spacing w:val="12"/>
        </w:rPr>
        <w:t xml:space="preserve"> </w:t>
      </w:r>
      <w:r w:rsidRPr="00CD6CCA">
        <w:t>reconciliations</w:t>
      </w:r>
      <w:r w:rsidRPr="00CD6CCA">
        <w:rPr>
          <w:spacing w:val="10"/>
        </w:rPr>
        <w:t xml:space="preserve"> </w:t>
      </w:r>
      <w:r w:rsidRPr="00CD6CCA">
        <w:t>were</w:t>
      </w:r>
      <w:r w:rsidRPr="00CD6CCA">
        <w:rPr>
          <w:spacing w:val="11"/>
        </w:rPr>
        <w:t xml:space="preserve"> </w:t>
      </w:r>
      <w:r w:rsidRPr="00CD6CCA">
        <w:t>processed</w:t>
      </w:r>
      <w:r w:rsidRPr="00CD6CCA">
        <w:rPr>
          <w:spacing w:val="12"/>
        </w:rPr>
        <w:t xml:space="preserve"> </w:t>
      </w:r>
      <w:r w:rsidRPr="00CD6CCA">
        <w:t>and</w:t>
      </w:r>
      <w:r w:rsidRPr="00CD6CCA">
        <w:rPr>
          <w:spacing w:val="12"/>
        </w:rPr>
        <w:t xml:space="preserve"> </w:t>
      </w:r>
      <w:r w:rsidRPr="00CD6CCA">
        <w:t>balanced</w:t>
      </w:r>
    </w:p>
    <w:p w:rsidR="00FA0E6F" w:rsidRPr="00CD6CCA" w:rsidRDefault="00FA0E6F" w:rsidP="00406BD0">
      <w:pPr>
        <w:pStyle w:val="ListParagraph"/>
        <w:widowControl/>
        <w:numPr>
          <w:ilvl w:val="0"/>
          <w:numId w:val="38"/>
        </w:numPr>
        <w:tabs>
          <w:tab w:val="left" w:pos="841"/>
        </w:tabs>
        <w:kinsoku w:val="0"/>
        <w:overflowPunct w:val="0"/>
        <w:ind w:right="90"/>
        <w:rPr>
          <w:color w:val="000000"/>
        </w:rPr>
      </w:pPr>
      <w:r w:rsidRPr="00CD6CCA">
        <w:t>Verify that all checks are accounted for and all were related to Association</w:t>
      </w:r>
      <w:r w:rsidRPr="00CD6CCA">
        <w:rPr>
          <w:spacing w:val="51"/>
        </w:rPr>
        <w:t xml:space="preserve"> </w:t>
      </w:r>
      <w:r w:rsidRPr="00CD6CCA">
        <w:t>business</w:t>
      </w:r>
    </w:p>
    <w:p w:rsidR="00FA0E6F" w:rsidRPr="00CD6CCA" w:rsidRDefault="00FA0E6F" w:rsidP="00406BD0">
      <w:pPr>
        <w:pStyle w:val="ListParagraph"/>
        <w:widowControl/>
        <w:numPr>
          <w:ilvl w:val="0"/>
          <w:numId w:val="38"/>
        </w:numPr>
        <w:tabs>
          <w:tab w:val="left" w:pos="841"/>
        </w:tabs>
        <w:kinsoku w:val="0"/>
        <w:overflowPunct w:val="0"/>
        <w:ind w:right="90"/>
        <w:rPr>
          <w:color w:val="000000"/>
        </w:rPr>
      </w:pPr>
      <w:r w:rsidRPr="00CD6CCA">
        <w:t>Verify that the beginning balance and ending balance on the back statement match those on the QuickBooks reconciliation</w:t>
      </w:r>
      <w:r w:rsidRPr="00CD6CCA">
        <w:rPr>
          <w:spacing w:val="-7"/>
        </w:rPr>
        <w:t xml:space="preserve"> </w:t>
      </w:r>
      <w:r w:rsidRPr="00CD6CCA">
        <w:t>report.</w:t>
      </w:r>
    </w:p>
    <w:p w:rsidR="00FA0E6F" w:rsidRPr="00CD6CCA" w:rsidRDefault="00FA0E6F" w:rsidP="00406BD0">
      <w:pPr>
        <w:pStyle w:val="BodyText"/>
        <w:widowControl/>
        <w:kinsoku w:val="0"/>
        <w:overflowPunct w:val="0"/>
        <w:spacing w:before="28"/>
        <w:ind w:right="90"/>
        <w:rPr>
          <w:w w:val="99"/>
        </w:rPr>
      </w:pPr>
    </w:p>
    <w:p w:rsidR="00866A09" w:rsidRPr="00CD6CCA" w:rsidRDefault="00FA0E6F" w:rsidP="00406BD0">
      <w:pPr>
        <w:pStyle w:val="BodyText"/>
        <w:widowControl/>
        <w:kinsoku w:val="0"/>
        <w:overflowPunct w:val="0"/>
        <w:spacing w:before="29" w:line="256" w:lineRule="auto"/>
        <w:ind w:left="480" w:right="90"/>
      </w:pPr>
      <w:r w:rsidRPr="00CD6CCA">
        <w:rPr>
          <w:u w:val="single" w:color="000000"/>
        </w:rPr>
        <w:t>Certificate of Deposit Review</w:t>
      </w:r>
      <w:r w:rsidRPr="00CD6CCA">
        <w:t xml:space="preserve"> </w:t>
      </w:r>
    </w:p>
    <w:p w:rsidR="00866A09" w:rsidRPr="00CD6CCA" w:rsidRDefault="00866A09" w:rsidP="00406BD0">
      <w:pPr>
        <w:pStyle w:val="BodyText"/>
        <w:widowControl/>
        <w:kinsoku w:val="0"/>
        <w:overflowPunct w:val="0"/>
        <w:spacing w:before="29" w:line="256" w:lineRule="auto"/>
        <w:ind w:left="480" w:right="90"/>
      </w:pPr>
    </w:p>
    <w:p w:rsidR="00FA0E6F" w:rsidRPr="00CD6CCA" w:rsidRDefault="00FA0E6F" w:rsidP="00406BD0">
      <w:pPr>
        <w:pStyle w:val="BodyText"/>
        <w:widowControl/>
        <w:numPr>
          <w:ilvl w:val="0"/>
          <w:numId w:val="37"/>
        </w:numPr>
        <w:kinsoku w:val="0"/>
        <w:overflowPunct w:val="0"/>
        <w:spacing w:before="29" w:line="256" w:lineRule="auto"/>
        <w:ind w:right="90"/>
      </w:pPr>
      <w:r w:rsidRPr="00CD6CCA">
        <w:t>Treasurer needs to provide bank statements for each CD that had activity during the fiscal year in review.</w:t>
      </w:r>
    </w:p>
    <w:p w:rsidR="00FA0E6F" w:rsidRPr="00CD6CCA" w:rsidRDefault="00FA0E6F" w:rsidP="00406BD0">
      <w:pPr>
        <w:pStyle w:val="ListParagraph"/>
        <w:widowControl/>
        <w:numPr>
          <w:ilvl w:val="0"/>
          <w:numId w:val="37"/>
        </w:numPr>
        <w:tabs>
          <w:tab w:val="left" w:pos="913"/>
        </w:tabs>
        <w:kinsoku w:val="0"/>
        <w:overflowPunct w:val="0"/>
        <w:ind w:right="90"/>
        <w:rPr>
          <w:color w:val="000000"/>
        </w:rPr>
      </w:pPr>
      <w:r w:rsidRPr="00CD6CCA">
        <w:t xml:space="preserve">Review bank statements to the </w:t>
      </w:r>
      <w:r w:rsidR="00A009EB" w:rsidRPr="00CD6CCA">
        <w:t>QuickBooks</w:t>
      </w:r>
      <w:r w:rsidRPr="00CD6CCA">
        <w:t xml:space="preserve"> report that shows activity</w:t>
      </w:r>
      <w:r w:rsidRPr="00CD6CCA">
        <w:rPr>
          <w:spacing w:val="-9"/>
        </w:rPr>
        <w:t xml:space="preserve"> </w:t>
      </w:r>
      <w:r w:rsidRPr="00CD6CCA">
        <w:t>including interest, purchases of CDs and closing of</w:t>
      </w:r>
      <w:r w:rsidRPr="00CD6CCA">
        <w:rPr>
          <w:spacing w:val="-8"/>
        </w:rPr>
        <w:t xml:space="preserve"> </w:t>
      </w:r>
      <w:r w:rsidRPr="00CD6CCA">
        <w:t>CDs.</w:t>
      </w:r>
    </w:p>
    <w:p w:rsidR="00FA0E6F" w:rsidRPr="00CD6CCA" w:rsidRDefault="00FA0E6F" w:rsidP="00406BD0">
      <w:pPr>
        <w:pStyle w:val="ListParagraph"/>
        <w:widowControl/>
        <w:numPr>
          <w:ilvl w:val="0"/>
          <w:numId w:val="37"/>
        </w:numPr>
        <w:tabs>
          <w:tab w:val="left" w:pos="913"/>
        </w:tabs>
        <w:kinsoku w:val="0"/>
        <w:overflowPunct w:val="0"/>
        <w:spacing w:before="21"/>
        <w:ind w:right="90"/>
        <w:rPr>
          <w:color w:val="000000"/>
        </w:rPr>
      </w:pPr>
      <w:r w:rsidRPr="00CD6CCA">
        <w:rPr>
          <w:spacing w:val="1"/>
        </w:rPr>
        <w:t>Verify</w:t>
      </w:r>
      <w:r w:rsidRPr="00CD6CCA">
        <w:rPr>
          <w:spacing w:val="8"/>
        </w:rPr>
        <w:t xml:space="preserve"> </w:t>
      </w:r>
      <w:r w:rsidRPr="00CD6CCA">
        <w:rPr>
          <w:spacing w:val="1"/>
        </w:rPr>
        <w:t>the</w:t>
      </w:r>
      <w:r w:rsidRPr="00CD6CCA">
        <w:rPr>
          <w:spacing w:val="15"/>
        </w:rPr>
        <w:t xml:space="preserve"> </w:t>
      </w:r>
      <w:r w:rsidRPr="00CD6CCA">
        <w:rPr>
          <w:spacing w:val="1"/>
        </w:rPr>
        <w:t>CD</w:t>
      </w:r>
      <w:r w:rsidRPr="00CD6CCA">
        <w:rPr>
          <w:spacing w:val="12"/>
        </w:rPr>
        <w:t xml:space="preserve"> </w:t>
      </w:r>
      <w:r w:rsidRPr="00CD6CCA">
        <w:rPr>
          <w:spacing w:val="1"/>
        </w:rPr>
        <w:t>balances</w:t>
      </w:r>
      <w:r w:rsidRPr="00CD6CCA">
        <w:rPr>
          <w:spacing w:val="12"/>
        </w:rPr>
        <w:t xml:space="preserve"> </w:t>
      </w:r>
      <w:r w:rsidRPr="00CD6CCA">
        <w:rPr>
          <w:spacing w:val="2"/>
        </w:rPr>
        <w:t>are</w:t>
      </w:r>
      <w:r w:rsidRPr="00CD6CCA">
        <w:rPr>
          <w:spacing w:val="15"/>
        </w:rPr>
        <w:t xml:space="preserve"> </w:t>
      </w:r>
      <w:r w:rsidRPr="00CD6CCA">
        <w:rPr>
          <w:spacing w:val="1"/>
        </w:rPr>
        <w:t>correctly</w:t>
      </w:r>
      <w:r w:rsidRPr="00CD6CCA">
        <w:rPr>
          <w:spacing w:val="8"/>
        </w:rPr>
        <w:t xml:space="preserve"> </w:t>
      </w:r>
      <w:r w:rsidRPr="00CD6CCA">
        <w:rPr>
          <w:spacing w:val="1"/>
        </w:rPr>
        <w:t>reflected</w:t>
      </w:r>
      <w:r w:rsidRPr="00CD6CCA">
        <w:rPr>
          <w:spacing w:val="16"/>
        </w:rPr>
        <w:t xml:space="preserve"> </w:t>
      </w:r>
      <w:r w:rsidRPr="00CD6CCA">
        <w:t>in</w:t>
      </w:r>
      <w:r w:rsidRPr="00CD6CCA">
        <w:rPr>
          <w:spacing w:val="12"/>
        </w:rPr>
        <w:t xml:space="preserve"> </w:t>
      </w:r>
      <w:r w:rsidRPr="00CD6CCA">
        <w:rPr>
          <w:spacing w:val="1"/>
        </w:rPr>
        <w:t>the</w:t>
      </w:r>
      <w:r w:rsidRPr="00CD6CCA">
        <w:rPr>
          <w:spacing w:val="15"/>
        </w:rPr>
        <w:t xml:space="preserve"> </w:t>
      </w:r>
      <w:r w:rsidRPr="00CD6CCA">
        <w:t>Balance</w:t>
      </w:r>
      <w:r w:rsidRPr="00CD6CCA">
        <w:rPr>
          <w:spacing w:val="11"/>
        </w:rPr>
        <w:t xml:space="preserve"> </w:t>
      </w:r>
      <w:r w:rsidRPr="00CD6CCA">
        <w:t>Sheet</w:t>
      </w:r>
    </w:p>
    <w:p w:rsidR="00FA0E6F" w:rsidRPr="00CD6CCA" w:rsidRDefault="00FA0E6F" w:rsidP="00406BD0">
      <w:pPr>
        <w:pStyle w:val="ListParagraph"/>
        <w:widowControl/>
        <w:numPr>
          <w:ilvl w:val="0"/>
          <w:numId w:val="37"/>
        </w:numPr>
        <w:tabs>
          <w:tab w:val="left" w:pos="913"/>
        </w:tabs>
        <w:kinsoku w:val="0"/>
        <w:overflowPunct w:val="0"/>
        <w:spacing w:before="4"/>
        <w:ind w:right="90"/>
        <w:rPr>
          <w:color w:val="000000"/>
          <w:spacing w:val="1"/>
        </w:rPr>
      </w:pPr>
      <w:r w:rsidRPr="00CD6CCA">
        <w:rPr>
          <w:spacing w:val="1"/>
        </w:rPr>
        <w:t xml:space="preserve">Verify signature authority </w:t>
      </w:r>
      <w:r w:rsidRPr="00CD6CCA">
        <w:t xml:space="preserve">on  </w:t>
      </w:r>
      <w:r w:rsidRPr="00CD6CCA">
        <w:rPr>
          <w:spacing w:val="1"/>
        </w:rPr>
        <w:t>Association</w:t>
      </w:r>
      <w:r w:rsidRPr="00CD6CCA">
        <w:rPr>
          <w:spacing w:val="10"/>
        </w:rPr>
        <w:t xml:space="preserve"> </w:t>
      </w:r>
      <w:r w:rsidRPr="00CD6CCA">
        <w:rPr>
          <w:spacing w:val="1"/>
        </w:rPr>
        <w:t>CDs</w:t>
      </w:r>
    </w:p>
    <w:p w:rsidR="00FA0E6F" w:rsidRPr="00CD6CCA" w:rsidRDefault="00FA0E6F" w:rsidP="00406BD0">
      <w:pPr>
        <w:pStyle w:val="BodyText"/>
        <w:widowControl/>
        <w:kinsoku w:val="0"/>
        <w:overflowPunct w:val="0"/>
        <w:spacing w:before="4"/>
        <w:ind w:right="90"/>
      </w:pPr>
    </w:p>
    <w:p w:rsidR="00FA0E6F" w:rsidRPr="00CD6CCA" w:rsidRDefault="00FA0E6F" w:rsidP="00406BD0">
      <w:pPr>
        <w:pStyle w:val="BodyText"/>
        <w:widowControl/>
        <w:kinsoku w:val="0"/>
        <w:overflowPunct w:val="0"/>
        <w:spacing w:before="1"/>
        <w:ind w:left="480" w:right="90"/>
        <w:rPr>
          <w:u w:val="single" w:color="000000"/>
        </w:rPr>
      </w:pPr>
      <w:r w:rsidRPr="00CD6CCA">
        <w:rPr>
          <w:u w:val="single" w:color="000000"/>
        </w:rPr>
        <w:t>IRS Form 990N</w:t>
      </w:r>
    </w:p>
    <w:p w:rsidR="00866A09" w:rsidRPr="00CD6CCA" w:rsidRDefault="00866A09" w:rsidP="00406BD0">
      <w:pPr>
        <w:pStyle w:val="BodyText"/>
        <w:widowControl/>
        <w:kinsoku w:val="0"/>
        <w:overflowPunct w:val="0"/>
        <w:spacing w:before="1"/>
        <w:ind w:left="480" w:right="90"/>
      </w:pPr>
    </w:p>
    <w:p w:rsidR="00FA0E6F" w:rsidRPr="00CD6CCA" w:rsidRDefault="00FA0E6F" w:rsidP="00406BD0">
      <w:pPr>
        <w:pStyle w:val="ListParagraph"/>
        <w:widowControl/>
        <w:numPr>
          <w:ilvl w:val="0"/>
          <w:numId w:val="37"/>
        </w:numPr>
        <w:tabs>
          <w:tab w:val="left" w:pos="913"/>
        </w:tabs>
        <w:kinsoku w:val="0"/>
        <w:overflowPunct w:val="0"/>
        <w:spacing w:before="5"/>
        <w:ind w:right="90"/>
        <w:rPr>
          <w:color w:val="000000"/>
          <w:spacing w:val="1"/>
        </w:rPr>
      </w:pPr>
      <w:r w:rsidRPr="00CD6CCA">
        <w:rPr>
          <w:spacing w:val="1"/>
        </w:rPr>
        <w:t>Verify</w:t>
      </w:r>
      <w:r w:rsidRPr="00CD6CCA">
        <w:rPr>
          <w:spacing w:val="7"/>
        </w:rPr>
        <w:t xml:space="preserve"> </w:t>
      </w:r>
      <w:r w:rsidRPr="00CD6CCA">
        <w:rPr>
          <w:spacing w:val="1"/>
        </w:rPr>
        <w:t>the</w:t>
      </w:r>
      <w:r w:rsidRPr="00CD6CCA">
        <w:rPr>
          <w:spacing w:val="15"/>
        </w:rPr>
        <w:t xml:space="preserve"> </w:t>
      </w:r>
      <w:r w:rsidRPr="00CD6CCA">
        <w:t>IRS</w:t>
      </w:r>
      <w:r w:rsidRPr="00CD6CCA">
        <w:rPr>
          <w:spacing w:val="16"/>
        </w:rPr>
        <w:t xml:space="preserve"> </w:t>
      </w:r>
      <w:r w:rsidRPr="00CD6CCA">
        <w:t>tax</w:t>
      </w:r>
      <w:r w:rsidRPr="00CD6CCA">
        <w:rPr>
          <w:spacing w:val="15"/>
        </w:rPr>
        <w:t xml:space="preserve"> </w:t>
      </w:r>
      <w:r w:rsidRPr="00CD6CCA">
        <w:rPr>
          <w:spacing w:val="1"/>
        </w:rPr>
        <w:t>documents</w:t>
      </w:r>
      <w:r w:rsidRPr="00CD6CCA">
        <w:rPr>
          <w:spacing w:val="15"/>
        </w:rPr>
        <w:t xml:space="preserve"> </w:t>
      </w:r>
      <w:r w:rsidRPr="00CD6CCA">
        <w:t>were</w:t>
      </w:r>
      <w:r w:rsidRPr="00CD6CCA">
        <w:rPr>
          <w:spacing w:val="10"/>
        </w:rPr>
        <w:t xml:space="preserve"> </w:t>
      </w:r>
      <w:r w:rsidRPr="00CD6CCA">
        <w:rPr>
          <w:spacing w:val="1"/>
        </w:rPr>
        <w:t>submitted</w:t>
      </w:r>
      <w:r w:rsidRPr="00CD6CCA">
        <w:rPr>
          <w:spacing w:val="11"/>
        </w:rPr>
        <w:t xml:space="preserve"> </w:t>
      </w:r>
      <w:r w:rsidRPr="00CD6CCA">
        <w:t>on</w:t>
      </w:r>
      <w:r w:rsidRPr="00CD6CCA">
        <w:rPr>
          <w:spacing w:val="15"/>
        </w:rPr>
        <w:t xml:space="preserve"> </w:t>
      </w:r>
      <w:r w:rsidRPr="00CD6CCA">
        <w:rPr>
          <w:spacing w:val="1"/>
        </w:rPr>
        <w:t>time</w:t>
      </w:r>
    </w:p>
    <w:p w:rsidR="00FA0E6F" w:rsidRPr="00CD6CCA" w:rsidRDefault="00FA0E6F" w:rsidP="00406BD0">
      <w:pPr>
        <w:pStyle w:val="BodyText"/>
        <w:widowControl/>
        <w:kinsoku w:val="0"/>
        <w:overflowPunct w:val="0"/>
        <w:spacing w:before="7"/>
        <w:ind w:right="90"/>
      </w:pPr>
    </w:p>
    <w:p w:rsidR="00FA0E6F" w:rsidRPr="00CD6CCA" w:rsidRDefault="00FA0E6F" w:rsidP="00406BD0">
      <w:pPr>
        <w:pStyle w:val="BodyText"/>
        <w:widowControl/>
        <w:kinsoku w:val="0"/>
        <w:overflowPunct w:val="0"/>
        <w:spacing w:before="1"/>
        <w:ind w:left="480" w:right="90"/>
        <w:rPr>
          <w:u w:val="single" w:color="000000"/>
        </w:rPr>
      </w:pPr>
      <w:r w:rsidRPr="00CD6CCA">
        <w:rPr>
          <w:u w:val="single" w:color="000000"/>
        </w:rPr>
        <w:t>Insurance Liability Policy</w:t>
      </w:r>
    </w:p>
    <w:p w:rsidR="00866A09" w:rsidRPr="00CD6CCA" w:rsidRDefault="00866A09" w:rsidP="00406BD0">
      <w:pPr>
        <w:pStyle w:val="BodyText"/>
        <w:widowControl/>
        <w:kinsoku w:val="0"/>
        <w:overflowPunct w:val="0"/>
        <w:spacing w:before="1"/>
        <w:ind w:left="480" w:right="90"/>
      </w:pPr>
    </w:p>
    <w:p w:rsidR="00FA0E6F" w:rsidRPr="00CD6CCA" w:rsidRDefault="00FA0E6F" w:rsidP="00406BD0">
      <w:pPr>
        <w:pStyle w:val="ListParagraph"/>
        <w:widowControl/>
        <w:numPr>
          <w:ilvl w:val="0"/>
          <w:numId w:val="37"/>
        </w:numPr>
        <w:tabs>
          <w:tab w:val="left" w:pos="913"/>
        </w:tabs>
        <w:kinsoku w:val="0"/>
        <w:overflowPunct w:val="0"/>
        <w:spacing w:before="5"/>
        <w:ind w:right="90"/>
        <w:rPr>
          <w:color w:val="000000"/>
        </w:rPr>
      </w:pPr>
      <w:r w:rsidRPr="00CD6CCA">
        <w:t>Verify</w:t>
      </w:r>
      <w:r w:rsidRPr="00CD6CCA">
        <w:rPr>
          <w:spacing w:val="12"/>
        </w:rPr>
        <w:t xml:space="preserve"> </w:t>
      </w:r>
      <w:r w:rsidRPr="00CD6CCA">
        <w:t>the</w:t>
      </w:r>
      <w:r w:rsidRPr="00CD6CCA">
        <w:rPr>
          <w:spacing w:val="16"/>
        </w:rPr>
        <w:t xml:space="preserve"> </w:t>
      </w:r>
      <w:r w:rsidRPr="00CD6CCA">
        <w:t>association</w:t>
      </w:r>
      <w:r w:rsidRPr="00CD6CCA">
        <w:rPr>
          <w:spacing w:val="17"/>
        </w:rPr>
        <w:t xml:space="preserve"> </w:t>
      </w:r>
      <w:r w:rsidRPr="00CD6CCA">
        <w:t>has</w:t>
      </w:r>
      <w:r w:rsidRPr="00CD6CCA">
        <w:rPr>
          <w:spacing w:val="17"/>
        </w:rPr>
        <w:t xml:space="preserve"> </w:t>
      </w:r>
      <w:r w:rsidRPr="00CD6CCA">
        <w:t>an</w:t>
      </w:r>
      <w:r w:rsidRPr="00CD6CCA">
        <w:rPr>
          <w:spacing w:val="17"/>
        </w:rPr>
        <w:t xml:space="preserve"> </w:t>
      </w:r>
      <w:r w:rsidRPr="00CD6CCA">
        <w:t>active</w:t>
      </w:r>
      <w:r w:rsidRPr="00CD6CCA">
        <w:rPr>
          <w:spacing w:val="20"/>
        </w:rPr>
        <w:t xml:space="preserve"> </w:t>
      </w:r>
      <w:r w:rsidRPr="00CD6CCA">
        <w:t>Insurance</w:t>
      </w:r>
      <w:r w:rsidRPr="00CD6CCA">
        <w:rPr>
          <w:spacing w:val="15"/>
        </w:rPr>
        <w:t xml:space="preserve"> </w:t>
      </w:r>
      <w:r w:rsidRPr="00CD6CCA">
        <w:t>Policy.</w:t>
      </w:r>
    </w:p>
    <w:p w:rsidR="00FA0E6F" w:rsidRPr="00CD6CCA" w:rsidRDefault="00FA0E6F" w:rsidP="00406BD0">
      <w:pPr>
        <w:pStyle w:val="ListParagraph"/>
        <w:widowControl/>
        <w:numPr>
          <w:ilvl w:val="0"/>
          <w:numId w:val="37"/>
        </w:numPr>
        <w:tabs>
          <w:tab w:val="left" w:pos="913"/>
        </w:tabs>
        <w:kinsoku w:val="0"/>
        <w:overflowPunct w:val="0"/>
        <w:spacing w:before="2"/>
        <w:ind w:right="90"/>
        <w:rPr>
          <w:color w:val="000000"/>
          <w:spacing w:val="2"/>
        </w:rPr>
      </w:pPr>
      <w:r w:rsidRPr="00CD6CCA">
        <w:rPr>
          <w:spacing w:val="1"/>
        </w:rPr>
        <w:t>Review</w:t>
      </w:r>
      <w:r w:rsidRPr="00CD6CCA">
        <w:rPr>
          <w:spacing w:val="12"/>
        </w:rPr>
        <w:t xml:space="preserve"> </w:t>
      </w:r>
      <w:r w:rsidRPr="00CD6CCA">
        <w:rPr>
          <w:spacing w:val="2"/>
        </w:rPr>
        <w:t>the</w:t>
      </w:r>
      <w:r w:rsidRPr="00CD6CCA">
        <w:rPr>
          <w:spacing w:val="18"/>
        </w:rPr>
        <w:t xml:space="preserve"> </w:t>
      </w:r>
      <w:r w:rsidRPr="00CD6CCA">
        <w:rPr>
          <w:spacing w:val="1"/>
        </w:rPr>
        <w:t>Insurance</w:t>
      </w:r>
      <w:r w:rsidRPr="00CD6CCA">
        <w:rPr>
          <w:spacing w:val="12"/>
        </w:rPr>
        <w:t xml:space="preserve"> </w:t>
      </w:r>
      <w:r w:rsidRPr="00CD6CCA">
        <w:rPr>
          <w:spacing w:val="3"/>
        </w:rPr>
        <w:t>Policy</w:t>
      </w:r>
      <w:r w:rsidRPr="00CD6CCA">
        <w:rPr>
          <w:spacing w:val="8"/>
        </w:rPr>
        <w:t xml:space="preserve"> </w:t>
      </w:r>
      <w:r w:rsidRPr="00CD6CCA">
        <w:rPr>
          <w:spacing w:val="1"/>
        </w:rPr>
        <w:t>to</w:t>
      </w:r>
      <w:r w:rsidRPr="00CD6CCA">
        <w:rPr>
          <w:spacing w:val="16"/>
        </w:rPr>
        <w:t xml:space="preserve"> </w:t>
      </w:r>
      <w:r w:rsidRPr="00CD6CCA">
        <w:rPr>
          <w:spacing w:val="1"/>
        </w:rPr>
        <w:t>ensure</w:t>
      </w:r>
      <w:r w:rsidRPr="00CD6CCA">
        <w:rPr>
          <w:spacing w:val="12"/>
        </w:rPr>
        <w:t xml:space="preserve"> </w:t>
      </w:r>
      <w:r w:rsidRPr="00CD6CCA">
        <w:rPr>
          <w:spacing w:val="2"/>
        </w:rPr>
        <w:t>the</w:t>
      </w:r>
      <w:r w:rsidRPr="00CD6CCA">
        <w:rPr>
          <w:spacing w:val="12"/>
        </w:rPr>
        <w:t xml:space="preserve"> </w:t>
      </w:r>
      <w:r w:rsidRPr="00CD6CCA">
        <w:rPr>
          <w:spacing w:val="2"/>
        </w:rPr>
        <w:t>Association</w:t>
      </w:r>
      <w:r w:rsidRPr="00CD6CCA">
        <w:rPr>
          <w:spacing w:val="15"/>
        </w:rPr>
        <w:t xml:space="preserve"> </w:t>
      </w:r>
      <w:r w:rsidRPr="00CD6CCA">
        <w:rPr>
          <w:spacing w:val="1"/>
        </w:rPr>
        <w:t>is</w:t>
      </w:r>
      <w:r w:rsidRPr="00CD6CCA">
        <w:rPr>
          <w:spacing w:val="15"/>
        </w:rPr>
        <w:t xml:space="preserve"> </w:t>
      </w:r>
      <w:r w:rsidRPr="00CD6CCA">
        <w:rPr>
          <w:spacing w:val="2"/>
        </w:rPr>
        <w:t>protected</w:t>
      </w:r>
      <w:r w:rsidRPr="00CD6CCA">
        <w:rPr>
          <w:spacing w:val="15"/>
        </w:rPr>
        <w:t xml:space="preserve"> </w:t>
      </w:r>
      <w:r w:rsidRPr="00CD6CCA">
        <w:rPr>
          <w:spacing w:val="2"/>
        </w:rPr>
        <w:t>from</w:t>
      </w:r>
      <w:r w:rsidRPr="00CD6CCA">
        <w:rPr>
          <w:spacing w:val="15"/>
        </w:rPr>
        <w:t xml:space="preserve"> </w:t>
      </w:r>
      <w:r w:rsidRPr="00CD6CCA">
        <w:rPr>
          <w:spacing w:val="2"/>
        </w:rPr>
        <w:t>liability.</w:t>
      </w:r>
    </w:p>
    <w:p w:rsidR="00FA0E6F" w:rsidRPr="00CD6CCA" w:rsidRDefault="00FA0E6F" w:rsidP="00406BD0">
      <w:pPr>
        <w:pStyle w:val="BodyText"/>
        <w:widowControl/>
        <w:kinsoku w:val="0"/>
        <w:overflowPunct w:val="0"/>
        <w:spacing w:before="6"/>
        <w:ind w:right="90"/>
      </w:pPr>
    </w:p>
    <w:p w:rsidR="00FA0E6F" w:rsidRPr="00CD6CCA" w:rsidRDefault="00FA0E6F" w:rsidP="00406BD0">
      <w:pPr>
        <w:pStyle w:val="BodyText"/>
        <w:widowControl/>
        <w:kinsoku w:val="0"/>
        <w:overflowPunct w:val="0"/>
        <w:spacing w:line="274" w:lineRule="exact"/>
        <w:ind w:left="480" w:right="90"/>
        <w:rPr>
          <w:u w:val="single" w:color="000000"/>
        </w:rPr>
      </w:pPr>
      <w:r w:rsidRPr="00CD6CCA">
        <w:rPr>
          <w:u w:val="single" w:color="000000"/>
        </w:rPr>
        <w:t xml:space="preserve">NeASFAA Policy </w:t>
      </w:r>
      <w:r w:rsidR="00A009EB" w:rsidRPr="00CD6CCA">
        <w:rPr>
          <w:u w:val="single" w:color="000000"/>
        </w:rPr>
        <w:t>and Procedures</w:t>
      </w:r>
      <w:r w:rsidRPr="00CD6CCA">
        <w:rPr>
          <w:u w:val="single" w:color="000000"/>
        </w:rPr>
        <w:t xml:space="preserve"> Manual</w:t>
      </w:r>
    </w:p>
    <w:p w:rsidR="00866A09" w:rsidRPr="00CD6CCA" w:rsidRDefault="00866A09" w:rsidP="00406BD0">
      <w:pPr>
        <w:pStyle w:val="BodyText"/>
        <w:widowControl/>
        <w:kinsoku w:val="0"/>
        <w:overflowPunct w:val="0"/>
        <w:spacing w:line="274" w:lineRule="exact"/>
        <w:ind w:left="480" w:right="90"/>
      </w:pPr>
    </w:p>
    <w:p w:rsidR="00FA0E6F" w:rsidRPr="00CD6CCA" w:rsidRDefault="00FA0E6F" w:rsidP="00406BD0">
      <w:pPr>
        <w:pStyle w:val="ListParagraph"/>
        <w:widowControl/>
        <w:numPr>
          <w:ilvl w:val="0"/>
          <w:numId w:val="37"/>
        </w:numPr>
        <w:tabs>
          <w:tab w:val="left" w:pos="913"/>
        </w:tabs>
        <w:kinsoku w:val="0"/>
        <w:overflowPunct w:val="0"/>
        <w:spacing w:before="5" w:line="232" w:lineRule="auto"/>
        <w:ind w:right="90"/>
        <w:jc w:val="both"/>
        <w:rPr>
          <w:color w:val="000000"/>
        </w:rPr>
      </w:pPr>
      <w:r w:rsidRPr="00CD6CCA">
        <w:t>Review the NeASFAA Policy and Procedures Manual to ensure that the Treasurer is complying</w:t>
      </w:r>
      <w:r w:rsidRPr="00CD6CCA">
        <w:rPr>
          <w:spacing w:val="-11"/>
        </w:rPr>
        <w:t xml:space="preserve"> </w:t>
      </w:r>
      <w:r w:rsidRPr="00CD6CCA">
        <w:t>with</w:t>
      </w:r>
      <w:r w:rsidRPr="00CD6CCA">
        <w:rPr>
          <w:spacing w:val="-8"/>
        </w:rPr>
        <w:t xml:space="preserve"> </w:t>
      </w:r>
      <w:r w:rsidRPr="00CD6CCA">
        <w:t>the</w:t>
      </w:r>
      <w:r w:rsidRPr="00CD6CCA">
        <w:rPr>
          <w:spacing w:val="-9"/>
        </w:rPr>
        <w:t xml:space="preserve"> </w:t>
      </w:r>
      <w:r w:rsidRPr="00CD6CCA">
        <w:t>outlined</w:t>
      </w:r>
      <w:r w:rsidRPr="00CD6CCA">
        <w:rPr>
          <w:spacing w:val="-9"/>
        </w:rPr>
        <w:t xml:space="preserve"> </w:t>
      </w:r>
      <w:r w:rsidRPr="00CD6CCA">
        <w:t>duties/responsibilities</w:t>
      </w:r>
      <w:r w:rsidRPr="00CD6CCA">
        <w:rPr>
          <w:spacing w:val="-9"/>
        </w:rPr>
        <w:t xml:space="preserve"> </w:t>
      </w:r>
      <w:r w:rsidRPr="00CD6CCA">
        <w:t>pertaining</w:t>
      </w:r>
      <w:r w:rsidRPr="00CD6CCA">
        <w:rPr>
          <w:spacing w:val="-11"/>
        </w:rPr>
        <w:t xml:space="preserve"> </w:t>
      </w:r>
      <w:r w:rsidRPr="00CD6CCA">
        <w:t>to</w:t>
      </w:r>
      <w:r w:rsidRPr="00CD6CCA">
        <w:rPr>
          <w:spacing w:val="-5"/>
        </w:rPr>
        <w:t xml:space="preserve"> </w:t>
      </w:r>
      <w:r w:rsidRPr="00CD6CCA">
        <w:t>the</w:t>
      </w:r>
      <w:r w:rsidRPr="00CD6CCA">
        <w:rPr>
          <w:spacing w:val="-9"/>
        </w:rPr>
        <w:t xml:space="preserve"> </w:t>
      </w:r>
      <w:r w:rsidRPr="00CD6CCA">
        <w:t>financial</w:t>
      </w:r>
      <w:r w:rsidRPr="00CD6CCA">
        <w:rPr>
          <w:spacing w:val="-8"/>
        </w:rPr>
        <w:t xml:space="preserve"> </w:t>
      </w:r>
      <w:r w:rsidRPr="00CD6CCA">
        <w:t>interest</w:t>
      </w:r>
      <w:r w:rsidRPr="00CD6CCA">
        <w:rPr>
          <w:spacing w:val="-8"/>
        </w:rPr>
        <w:t xml:space="preserve"> </w:t>
      </w:r>
      <w:r w:rsidRPr="00CD6CCA">
        <w:t>of the</w:t>
      </w:r>
      <w:r w:rsidRPr="00CD6CCA">
        <w:rPr>
          <w:spacing w:val="-3"/>
        </w:rPr>
        <w:t xml:space="preserve"> </w:t>
      </w:r>
      <w:r w:rsidRPr="00CD6CCA">
        <w:t>Association.</w:t>
      </w:r>
    </w:p>
    <w:p w:rsidR="00FA0E6F" w:rsidRPr="00CD6CCA" w:rsidRDefault="00FA0E6F" w:rsidP="00406BD0">
      <w:pPr>
        <w:pStyle w:val="BodyText"/>
        <w:widowControl/>
        <w:kinsoku w:val="0"/>
        <w:overflowPunct w:val="0"/>
        <w:spacing w:before="5"/>
        <w:ind w:right="90"/>
      </w:pPr>
    </w:p>
    <w:p w:rsidR="00FA0E6F" w:rsidRPr="00CD6CCA" w:rsidRDefault="00FA0E6F" w:rsidP="00406BD0">
      <w:pPr>
        <w:pStyle w:val="BodyText"/>
        <w:widowControl/>
        <w:kinsoku w:val="0"/>
        <w:overflowPunct w:val="0"/>
        <w:ind w:left="480" w:right="90"/>
        <w:rPr>
          <w:u w:val="single" w:color="000000"/>
        </w:rPr>
      </w:pPr>
      <w:r w:rsidRPr="00CD6CCA">
        <w:rPr>
          <w:u w:val="single" w:color="000000"/>
        </w:rPr>
        <w:t>Reserve Fund</w:t>
      </w:r>
    </w:p>
    <w:p w:rsidR="00866A09" w:rsidRPr="00CD6CCA" w:rsidRDefault="00866A09" w:rsidP="00406BD0">
      <w:pPr>
        <w:pStyle w:val="BodyText"/>
        <w:widowControl/>
        <w:kinsoku w:val="0"/>
        <w:overflowPunct w:val="0"/>
        <w:ind w:left="480" w:right="90"/>
      </w:pPr>
    </w:p>
    <w:p w:rsidR="00FA0E6F" w:rsidRPr="00CD6CCA" w:rsidRDefault="00FA0E6F" w:rsidP="00406BD0">
      <w:pPr>
        <w:pStyle w:val="ListParagraph"/>
        <w:widowControl/>
        <w:numPr>
          <w:ilvl w:val="0"/>
          <w:numId w:val="37"/>
        </w:numPr>
        <w:tabs>
          <w:tab w:val="left" w:pos="913"/>
        </w:tabs>
        <w:kinsoku w:val="0"/>
        <w:overflowPunct w:val="0"/>
        <w:spacing w:before="4"/>
        <w:ind w:right="90"/>
        <w:rPr>
          <w:color w:val="000000"/>
          <w:spacing w:val="1"/>
        </w:rPr>
      </w:pPr>
      <w:r w:rsidRPr="00CD6CCA">
        <w:rPr>
          <w:spacing w:val="1"/>
        </w:rPr>
        <w:t>Verify</w:t>
      </w:r>
      <w:r w:rsidRPr="00CD6CCA">
        <w:rPr>
          <w:spacing w:val="8"/>
        </w:rPr>
        <w:t xml:space="preserve"> </w:t>
      </w:r>
      <w:r w:rsidRPr="00CD6CCA">
        <w:rPr>
          <w:spacing w:val="1"/>
        </w:rPr>
        <w:t>the</w:t>
      </w:r>
      <w:r w:rsidRPr="00CD6CCA">
        <w:rPr>
          <w:spacing w:val="15"/>
        </w:rPr>
        <w:t xml:space="preserve"> </w:t>
      </w:r>
      <w:r w:rsidRPr="00CD6CCA">
        <w:t>reserve</w:t>
      </w:r>
      <w:r w:rsidRPr="00CD6CCA">
        <w:rPr>
          <w:spacing w:val="15"/>
        </w:rPr>
        <w:t xml:space="preserve"> </w:t>
      </w:r>
      <w:r w:rsidRPr="00CD6CCA">
        <w:t>fund</w:t>
      </w:r>
      <w:r w:rsidRPr="00CD6CCA">
        <w:rPr>
          <w:spacing w:val="11"/>
        </w:rPr>
        <w:t xml:space="preserve"> </w:t>
      </w:r>
      <w:r w:rsidRPr="00CD6CCA">
        <w:rPr>
          <w:spacing w:val="1"/>
        </w:rPr>
        <w:t>is</w:t>
      </w:r>
      <w:r w:rsidRPr="00CD6CCA">
        <w:rPr>
          <w:spacing w:val="16"/>
        </w:rPr>
        <w:t xml:space="preserve"> </w:t>
      </w:r>
      <w:r w:rsidRPr="00CD6CCA">
        <w:t>at</w:t>
      </w:r>
      <w:r w:rsidRPr="00CD6CCA">
        <w:rPr>
          <w:spacing w:val="15"/>
        </w:rPr>
        <w:t xml:space="preserve"> </w:t>
      </w:r>
      <w:r w:rsidRPr="00CD6CCA">
        <w:t>least</w:t>
      </w:r>
      <w:r w:rsidRPr="00CD6CCA">
        <w:rPr>
          <w:spacing w:val="16"/>
        </w:rPr>
        <w:t xml:space="preserve"> </w:t>
      </w:r>
      <w:r w:rsidRPr="00CD6CCA">
        <w:t>50%</w:t>
      </w:r>
      <w:r w:rsidRPr="00CD6CCA">
        <w:rPr>
          <w:spacing w:val="15"/>
        </w:rPr>
        <w:t xml:space="preserve"> </w:t>
      </w:r>
      <w:r w:rsidRPr="00CD6CCA">
        <w:t>of</w:t>
      </w:r>
      <w:r w:rsidRPr="00CD6CCA">
        <w:rPr>
          <w:spacing w:val="13"/>
        </w:rPr>
        <w:t xml:space="preserve"> </w:t>
      </w:r>
      <w:r w:rsidRPr="00CD6CCA">
        <w:rPr>
          <w:spacing w:val="1"/>
        </w:rPr>
        <w:t>the</w:t>
      </w:r>
      <w:r w:rsidRPr="00CD6CCA">
        <w:rPr>
          <w:spacing w:val="12"/>
        </w:rPr>
        <w:t xml:space="preserve"> </w:t>
      </w:r>
      <w:r w:rsidRPr="00CD6CCA">
        <w:rPr>
          <w:spacing w:val="1"/>
        </w:rPr>
        <w:t>Association's</w:t>
      </w:r>
      <w:r w:rsidRPr="00CD6CCA">
        <w:rPr>
          <w:spacing w:val="16"/>
        </w:rPr>
        <w:t xml:space="preserve"> </w:t>
      </w:r>
      <w:r w:rsidRPr="00CD6CCA">
        <w:t>Annual</w:t>
      </w:r>
      <w:r w:rsidRPr="00CD6CCA">
        <w:rPr>
          <w:spacing w:val="16"/>
        </w:rPr>
        <w:t xml:space="preserve"> </w:t>
      </w:r>
      <w:r w:rsidRPr="00CD6CCA">
        <w:rPr>
          <w:spacing w:val="1"/>
        </w:rPr>
        <w:t>operation</w:t>
      </w:r>
      <w:r w:rsidRPr="00CD6CCA">
        <w:rPr>
          <w:spacing w:val="16"/>
        </w:rPr>
        <w:t xml:space="preserve"> </w:t>
      </w:r>
      <w:r w:rsidRPr="00CD6CCA">
        <w:rPr>
          <w:spacing w:val="1"/>
        </w:rPr>
        <w:t>budget.</w:t>
      </w:r>
    </w:p>
    <w:p w:rsidR="00FA0E6F" w:rsidRPr="00CD6CCA" w:rsidRDefault="00FA0E6F" w:rsidP="00406BD0">
      <w:pPr>
        <w:ind w:right="90"/>
        <w:rPr>
          <w:sz w:val="24"/>
          <w:szCs w:val="24"/>
        </w:rPr>
      </w:pPr>
    </w:p>
    <w:sectPr w:rsidR="00FA0E6F" w:rsidRPr="00CD6CCA" w:rsidSect="00406BD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5CE" w:rsidRDefault="00F565CE" w:rsidP="006978E2">
      <w:r>
        <w:separator/>
      </w:r>
    </w:p>
  </w:endnote>
  <w:endnote w:type="continuationSeparator" w:id="0">
    <w:p w:rsidR="00F565CE" w:rsidRDefault="00F565CE" w:rsidP="0069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E4" w:rsidRDefault="00EC6EE4">
    <w:pPr>
      <w:pStyle w:val="Footer"/>
    </w:pPr>
    <w:r>
      <w:t xml:space="preserve">NeASFAA Policies &amp; Procedures </w:t>
    </w:r>
    <w:r>
      <w:ptab w:relativeTo="margin" w:alignment="center" w:leader="none"/>
    </w:r>
    <w:r>
      <w:ptab w:relativeTo="margin" w:alignment="right" w:leader="none"/>
    </w:r>
    <w:r>
      <w:t>March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E4" w:rsidRDefault="00EC6EE4">
    <w:pPr>
      <w:pStyle w:val="Footer"/>
    </w:pPr>
    <w:r>
      <w:t>NeASFAA Policies &amp; Procedures</w:t>
    </w:r>
    <w:r>
      <w:ptab w:relativeTo="margin" w:alignment="center" w:leader="none"/>
    </w:r>
    <w:r>
      <w:ptab w:relativeTo="margin" w:alignment="right" w:leader="none"/>
    </w:r>
    <w:r>
      <w:t>March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EE4" w:rsidRDefault="00EC6EE4">
    <w:pPr>
      <w:pStyle w:val="Footer"/>
    </w:pPr>
    <w:r>
      <w:t xml:space="preserve">NeASFAA Policies &amp; Procedures </w:t>
    </w:r>
    <w:r>
      <w:ptab w:relativeTo="margin" w:alignment="center" w:leader="none"/>
    </w:r>
    <w:r>
      <w:ptab w:relativeTo="margin" w:alignment="right" w:leader="none"/>
    </w:r>
    <w: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5CE" w:rsidRDefault="00F565CE" w:rsidP="006978E2">
      <w:r>
        <w:separator/>
      </w:r>
    </w:p>
  </w:footnote>
  <w:footnote w:type="continuationSeparator" w:id="0">
    <w:p w:rsidR="00F565CE" w:rsidRDefault="00F565CE" w:rsidP="0069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480" w:hanging="360"/>
      </w:pPr>
      <w:rPr>
        <w:rFonts w:ascii="Wingdings" w:hAnsi="Wingdings"/>
        <w:b w:val="0"/>
        <w:w w:val="100"/>
        <w:sz w:val="24"/>
      </w:rPr>
    </w:lvl>
    <w:lvl w:ilvl="1">
      <w:numFmt w:val="bullet"/>
      <w:lvlText w:val="•"/>
      <w:lvlJc w:val="left"/>
      <w:pPr>
        <w:ind w:left="1392" w:hanging="360"/>
      </w:pPr>
    </w:lvl>
    <w:lvl w:ilvl="2">
      <w:numFmt w:val="bullet"/>
      <w:lvlText w:val="•"/>
      <w:lvlJc w:val="left"/>
      <w:pPr>
        <w:ind w:left="2304" w:hanging="360"/>
      </w:pPr>
    </w:lvl>
    <w:lvl w:ilvl="3">
      <w:numFmt w:val="bullet"/>
      <w:lvlText w:val="•"/>
      <w:lvlJc w:val="left"/>
      <w:pPr>
        <w:ind w:left="3216" w:hanging="360"/>
      </w:pPr>
    </w:lvl>
    <w:lvl w:ilvl="4">
      <w:numFmt w:val="bullet"/>
      <w:lvlText w:val="•"/>
      <w:lvlJc w:val="left"/>
      <w:pPr>
        <w:ind w:left="4128" w:hanging="360"/>
      </w:pPr>
    </w:lvl>
    <w:lvl w:ilvl="5">
      <w:numFmt w:val="bullet"/>
      <w:lvlText w:val="•"/>
      <w:lvlJc w:val="left"/>
      <w:pPr>
        <w:ind w:left="5040" w:hanging="360"/>
      </w:pPr>
    </w:lvl>
    <w:lvl w:ilvl="6">
      <w:numFmt w:val="bullet"/>
      <w:lvlText w:val="•"/>
      <w:lvlJc w:val="left"/>
      <w:pPr>
        <w:ind w:left="5952" w:hanging="360"/>
      </w:pPr>
    </w:lvl>
    <w:lvl w:ilvl="7">
      <w:numFmt w:val="bullet"/>
      <w:lvlText w:val="•"/>
      <w:lvlJc w:val="left"/>
      <w:pPr>
        <w:ind w:left="6864" w:hanging="360"/>
      </w:pPr>
    </w:lvl>
    <w:lvl w:ilvl="8">
      <w:numFmt w:val="bullet"/>
      <w:lvlText w:val="•"/>
      <w:lvlJc w:val="left"/>
      <w:pPr>
        <w:ind w:left="7776" w:hanging="360"/>
      </w:pPr>
    </w:lvl>
  </w:abstractNum>
  <w:abstractNum w:abstractNumId="1" w15:restartNumberingAfterBreak="0">
    <w:nsid w:val="00000405"/>
    <w:multiLevelType w:val="multilevel"/>
    <w:tmpl w:val="00000888"/>
    <w:lvl w:ilvl="0">
      <w:start w:val="1"/>
      <w:numFmt w:val="decimal"/>
      <w:lvlText w:val="%1."/>
      <w:lvlJc w:val="left"/>
      <w:pPr>
        <w:ind w:left="480" w:hanging="360"/>
      </w:pPr>
      <w:rPr>
        <w:rFonts w:ascii="Arial" w:hAnsi="Arial" w:cs="Arial"/>
        <w:b/>
        <w:bCs/>
        <w:spacing w:val="-6"/>
        <w:w w:val="99"/>
        <w:sz w:val="24"/>
        <w:szCs w:val="24"/>
      </w:rPr>
    </w:lvl>
    <w:lvl w:ilvl="1">
      <w:start w:val="1"/>
      <w:numFmt w:val="decimal"/>
      <w:lvlText w:val="%1.%2"/>
      <w:lvlJc w:val="left"/>
      <w:pPr>
        <w:ind w:left="480" w:hanging="360"/>
      </w:pPr>
      <w:rPr>
        <w:rFonts w:ascii="Arial" w:hAnsi="Arial" w:cs="Arial"/>
        <w:b w:val="0"/>
        <w:bCs w:val="0"/>
        <w:w w:val="99"/>
        <w:sz w:val="24"/>
        <w:szCs w:val="24"/>
      </w:rPr>
    </w:lvl>
    <w:lvl w:ilvl="2">
      <w:numFmt w:val="bullet"/>
      <w:lvlText w:val=""/>
      <w:lvlJc w:val="left"/>
      <w:pPr>
        <w:ind w:left="1560" w:hanging="360"/>
      </w:pPr>
      <w:rPr>
        <w:rFonts w:ascii="Wingdings" w:hAnsi="Wingdings"/>
        <w:b w:val="0"/>
        <w:w w:val="100"/>
        <w:sz w:val="24"/>
      </w:rPr>
    </w:lvl>
    <w:lvl w:ilvl="3">
      <w:numFmt w:val="bullet"/>
      <w:lvlText w:val="•"/>
      <w:lvlJc w:val="left"/>
      <w:pPr>
        <w:ind w:left="1560" w:hanging="360"/>
      </w:pPr>
    </w:lvl>
    <w:lvl w:ilvl="4">
      <w:numFmt w:val="bullet"/>
      <w:lvlText w:val="•"/>
      <w:lvlJc w:val="left"/>
      <w:pPr>
        <w:ind w:left="2280" w:hanging="360"/>
      </w:pPr>
    </w:lvl>
    <w:lvl w:ilvl="5">
      <w:numFmt w:val="bullet"/>
      <w:lvlText w:val="•"/>
      <w:lvlJc w:val="left"/>
      <w:pPr>
        <w:ind w:left="3500" w:hanging="360"/>
      </w:pPr>
    </w:lvl>
    <w:lvl w:ilvl="6">
      <w:numFmt w:val="bullet"/>
      <w:lvlText w:val="•"/>
      <w:lvlJc w:val="left"/>
      <w:pPr>
        <w:ind w:left="4720" w:hanging="360"/>
      </w:pPr>
    </w:lvl>
    <w:lvl w:ilvl="7">
      <w:numFmt w:val="bullet"/>
      <w:lvlText w:val="•"/>
      <w:lvlJc w:val="left"/>
      <w:pPr>
        <w:ind w:left="5940" w:hanging="360"/>
      </w:pPr>
    </w:lvl>
    <w:lvl w:ilvl="8">
      <w:numFmt w:val="bullet"/>
      <w:lvlText w:val="•"/>
      <w:lvlJc w:val="left"/>
      <w:pPr>
        <w:ind w:left="7160" w:hanging="360"/>
      </w:pPr>
    </w:lvl>
  </w:abstractNum>
  <w:abstractNum w:abstractNumId="2" w15:restartNumberingAfterBreak="0">
    <w:nsid w:val="00000406"/>
    <w:multiLevelType w:val="multilevel"/>
    <w:tmpl w:val="00000889"/>
    <w:lvl w:ilvl="0">
      <w:numFmt w:val="bullet"/>
      <w:lvlText w:val=""/>
      <w:lvlJc w:val="left"/>
      <w:pPr>
        <w:ind w:left="1920" w:hanging="360"/>
      </w:pPr>
      <w:rPr>
        <w:rFonts w:ascii="Symbol" w:hAnsi="Symbol"/>
        <w:b w:val="0"/>
        <w:w w:val="100"/>
        <w:sz w:val="24"/>
      </w:rPr>
    </w:lvl>
    <w:lvl w:ilvl="1">
      <w:numFmt w:val="bullet"/>
      <w:lvlText w:val="•"/>
      <w:lvlJc w:val="left"/>
      <w:pPr>
        <w:ind w:left="2688" w:hanging="360"/>
      </w:pPr>
    </w:lvl>
    <w:lvl w:ilvl="2">
      <w:numFmt w:val="bullet"/>
      <w:lvlText w:val="•"/>
      <w:lvlJc w:val="left"/>
      <w:pPr>
        <w:ind w:left="3456" w:hanging="360"/>
      </w:pPr>
    </w:lvl>
    <w:lvl w:ilvl="3">
      <w:numFmt w:val="bullet"/>
      <w:lvlText w:val="•"/>
      <w:lvlJc w:val="left"/>
      <w:pPr>
        <w:ind w:left="4224" w:hanging="360"/>
      </w:pPr>
    </w:lvl>
    <w:lvl w:ilvl="4">
      <w:numFmt w:val="bullet"/>
      <w:lvlText w:val="•"/>
      <w:lvlJc w:val="left"/>
      <w:pPr>
        <w:ind w:left="4992" w:hanging="360"/>
      </w:pPr>
    </w:lvl>
    <w:lvl w:ilvl="5">
      <w:numFmt w:val="bullet"/>
      <w:lvlText w:val="•"/>
      <w:lvlJc w:val="left"/>
      <w:pPr>
        <w:ind w:left="5760" w:hanging="360"/>
      </w:pPr>
    </w:lvl>
    <w:lvl w:ilvl="6">
      <w:numFmt w:val="bullet"/>
      <w:lvlText w:val="•"/>
      <w:lvlJc w:val="left"/>
      <w:pPr>
        <w:ind w:left="6528" w:hanging="360"/>
      </w:pPr>
    </w:lvl>
    <w:lvl w:ilvl="7">
      <w:numFmt w:val="bullet"/>
      <w:lvlText w:val="•"/>
      <w:lvlJc w:val="left"/>
      <w:pPr>
        <w:ind w:left="7296" w:hanging="360"/>
      </w:pPr>
    </w:lvl>
    <w:lvl w:ilvl="8">
      <w:numFmt w:val="bullet"/>
      <w:lvlText w:val="•"/>
      <w:lvlJc w:val="left"/>
      <w:pPr>
        <w:ind w:left="8064" w:hanging="360"/>
      </w:pPr>
    </w:lvl>
  </w:abstractNum>
  <w:abstractNum w:abstractNumId="3" w15:restartNumberingAfterBreak="0">
    <w:nsid w:val="00000407"/>
    <w:multiLevelType w:val="multilevel"/>
    <w:tmpl w:val="0000088A"/>
    <w:lvl w:ilvl="0">
      <w:start w:val="2"/>
      <w:numFmt w:val="decimal"/>
      <w:lvlText w:val="%1"/>
      <w:lvlJc w:val="left"/>
      <w:pPr>
        <w:ind w:left="1560" w:hanging="720"/>
      </w:pPr>
      <w:rPr>
        <w:rFonts w:cs="Times New Roman"/>
      </w:rPr>
    </w:lvl>
    <w:lvl w:ilvl="1">
      <w:start w:val="8"/>
      <w:numFmt w:val="decimal"/>
      <w:lvlText w:val="%1.%2"/>
      <w:lvlJc w:val="left"/>
      <w:pPr>
        <w:ind w:left="1560" w:hanging="720"/>
      </w:pPr>
      <w:rPr>
        <w:rFonts w:cs="Times New Roman"/>
      </w:rPr>
    </w:lvl>
    <w:lvl w:ilvl="2">
      <w:start w:val="1"/>
      <w:numFmt w:val="decimal"/>
      <w:lvlText w:val="%1.%2.%3"/>
      <w:lvlJc w:val="left"/>
      <w:pPr>
        <w:ind w:left="1560" w:hanging="720"/>
      </w:pPr>
      <w:rPr>
        <w:rFonts w:ascii="Arial" w:hAnsi="Arial" w:cs="Arial"/>
        <w:b w:val="0"/>
        <w:bCs w:val="0"/>
        <w:spacing w:val="-2"/>
        <w:w w:val="99"/>
        <w:sz w:val="24"/>
        <w:szCs w:val="24"/>
      </w:rPr>
    </w:lvl>
    <w:lvl w:ilvl="3">
      <w:numFmt w:val="bullet"/>
      <w:lvlText w:val=""/>
      <w:lvlJc w:val="left"/>
      <w:pPr>
        <w:ind w:left="1416" w:hanging="360"/>
      </w:pPr>
      <w:rPr>
        <w:rFonts w:ascii="Wingdings" w:hAnsi="Wingdings"/>
        <w:b w:val="0"/>
        <w:w w:val="100"/>
        <w:sz w:val="24"/>
      </w:rPr>
    </w:lvl>
    <w:lvl w:ilvl="4">
      <w:numFmt w:val="bullet"/>
      <w:lvlText w:val="•"/>
      <w:lvlJc w:val="left"/>
      <w:pPr>
        <w:ind w:left="4240" w:hanging="360"/>
      </w:pPr>
    </w:lvl>
    <w:lvl w:ilvl="5">
      <w:numFmt w:val="bullet"/>
      <w:lvlText w:val="•"/>
      <w:lvlJc w:val="left"/>
      <w:pPr>
        <w:ind w:left="5133" w:hanging="360"/>
      </w:pPr>
    </w:lvl>
    <w:lvl w:ilvl="6">
      <w:numFmt w:val="bullet"/>
      <w:lvlText w:val="•"/>
      <w:lvlJc w:val="left"/>
      <w:pPr>
        <w:ind w:left="6026" w:hanging="360"/>
      </w:pPr>
    </w:lvl>
    <w:lvl w:ilvl="7">
      <w:numFmt w:val="bullet"/>
      <w:lvlText w:val="•"/>
      <w:lvlJc w:val="left"/>
      <w:pPr>
        <w:ind w:left="6920" w:hanging="360"/>
      </w:pPr>
    </w:lvl>
    <w:lvl w:ilvl="8">
      <w:numFmt w:val="bullet"/>
      <w:lvlText w:val="•"/>
      <w:lvlJc w:val="left"/>
      <w:pPr>
        <w:ind w:left="7813" w:hanging="360"/>
      </w:pPr>
    </w:lvl>
  </w:abstractNum>
  <w:abstractNum w:abstractNumId="4" w15:restartNumberingAfterBreak="0">
    <w:nsid w:val="00000408"/>
    <w:multiLevelType w:val="multilevel"/>
    <w:tmpl w:val="0000088B"/>
    <w:lvl w:ilvl="0">
      <w:numFmt w:val="bullet"/>
      <w:lvlText w:val=""/>
      <w:lvlJc w:val="left"/>
      <w:pPr>
        <w:ind w:left="120" w:hanging="360"/>
      </w:pPr>
      <w:rPr>
        <w:rFonts w:ascii="Wingdings" w:hAnsi="Wingdings"/>
        <w:b w:val="0"/>
        <w:w w:val="100"/>
        <w:sz w:val="24"/>
      </w:rPr>
    </w:lvl>
    <w:lvl w:ilvl="1">
      <w:numFmt w:val="bullet"/>
      <w:lvlText w:val="•"/>
      <w:lvlJc w:val="left"/>
      <w:pPr>
        <w:ind w:left="1068" w:hanging="360"/>
      </w:pPr>
    </w:lvl>
    <w:lvl w:ilvl="2">
      <w:numFmt w:val="bullet"/>
      <w:lvlText w:val="•"/>
      <w:lvlJc w:val="left"/>
      <w:pPr>
        <w:ind w:left="2016" w:hanging="360"/>
      </w:pPr>
    </w:lvl>
    <w:lvl w:ilvl="3">
      <w:numFmt w:val="bullet"/>
      <w:lvlText w:val="•"/>
      <w:lvlJc w:val="left"/>
      <w:pPr>
        <w:ind w:left="2964" w:hanging="360"/>
      </w:pPr>
    </w:lvl>
    <w:lvl w:ilvl="4">
      <w:numFmt w:val="bullet"/>
      <w:lvlText w:val="•"/>
      <w:lvlJc w:val="left"/>
      <w:pPr>
        <w:ind w:left="3912" w:hanging="360"/>
      </w:pPr>
    </w:lvl>
    <w:lvl w:ilvl="5">
      <w:numFmt w:val="bullet"/>
      <w:lvlText w:val="•"/>
      <w:lvlJc w:val="left"/>
      <w:pPr>
        <w:ind w:left="4860" w:hanging="360"/>
      </w:pPr>
    </w:lvl>
    <w:lvl w:ilvl="6">
      <w:numFmt w:val="bullet"/>
      <w:lvlText w:val="•"/>
      <w:lvlJc w:val="left"/>
      <w:pPr>
        <w:ind w:left="5808" w:hanging="360"/>
      </w:pPr>
    </w:lvl>
    <w:lvl w:ilvl="7">
      <w:numFmt w:val="bullet"/>
      <w:lvlText w:val="•"/>
      <w:lvlJc w:val="left"/>
      <w:pPr>
        <w:ind w:left="6756" w:hanging="360"/>
      </w:pPr>
    </w:lvl>
    <w:lvl w:ilvl="8">
      <w:numFmt w:val="bullet"/>
      <w:lvlText w:val="•"/>
      <w:lvlJc w:val="left"/>
      <w:pPr>
        <w:ind w:left="7704" w:hanging="360"/>
      </w:pPr>
    </w:lvl>
  </w:abstractNum>
  <w:abstractNum w:abstractNumId="5" w15:restartNumberingAfterBreak="0">
    <w:nsid w:val="00000409"/>
    <w:multiLevelType w:val="multilevel"/>
    <w:tmpl w:val="0000088C"/>
    <w:lvl w:ilvl="0">
      <w:start w:val="3"/>
      <w:numFmt w:val="decimal"/>
      <w:lvlText w:val="%1"/>
      <w:lvlJc w:val="left"/>
      <w:pPr>
        <w:ind w:left="984" w:hanging="720"/>
      </w:pPr>
      <w:rPr>
        <w:rFonts w:cs="Times New Roman"/>
      </w:rPr>
    </w:lvl>
    <w:lvl w:ilvl="1">
      <w:start w:val="5"/>
      <w:numFmt w:val="decimal"/>
      <w:lvlText w:val="%1.%2"/>
      <w:lvlJc w:val="left"/>
      <w:pPr>
        <w:ind w:left="984" w:hanging="720"/>
      </w:pPr>
      <w:rPr>
        <w:rFonts w:cs="Times New Roman"/>
      </w:rPr>
    </w:lvl>
    <w:lvl w:ilvl="2">
      <w:start w:val="1"/>
      <w:numFmt w:val="decimal"/>
      <w:lvlText w:val="%1.%2.%3"/>
      <w:lvlJc w:val="left"/>
      <w:pPr>
        <w:ind w:left="984" w:hanging="720"/>
      </w:pPr>
      <w:rPr>
        <w:rFonts w:ascii="Arial" w:hAnsi="Arial" w:cs="Arial"/>
        <w:b w:val="0"/>
        <w:bCs w:val="0"/>
        <w:spacing w:val="-15"/>
        <w:w w:val="99"/>
        <w:sz w:val="24"/>
        <w:szCs w:val="24"/>
      </w:rPr>
    </w:lvl>
    <w:lvl w:ilvl="3">
      <w:numFmt w:val="bullet"/>
      <w:lvlText w:val=""/>
      <w:lvlJc w:val="left"/>
      <w:pPr>
        <w:ind w:left="1471" w:hanging="360"/>
      </w:pPr>
      <w:rPr>
        <w:rFonts w:ascii="Wingdings" w:hAnsi="Wingdings"/>
        <w:b w:val="0"/>
        <w:w w:val="99"/>
        <w:sz w:val="20"/>
      </w:rPr>
    </w:lvl>
    <w:lvl w:ilvl="4">
      <w:numFmt w:val="bullet"/>
      <w:lvlText w:val=""/>
      <w:lvlJc w:val="left"/>
      <w:pPr>
        <w:ind w:left="1740" w:hanging="269"/>
      </w:pPr>
      <w:rPr>
        <w:b w:val="0"/>
        <w:w w:val="99"/>
      </w:rPr>
    </w:lvl>
    <w:lvl w:ilvl="5">
      <w:numFmt w:val="bullet"/>
      <w:lvlText w:val="•"/>
      <w:lvlJc w:val="left"/>
      <w:pPr>
        <w:ind w:left="4687" w:hanging="269"/>
      </w:pPr>
    </w:lvl>
    <w:lvl w:ilvl="6">
      <w:numFmt w:val="bullet"/>
      <w:lvlText w:val="•"/>
      <w:lvlJc w:val="left"/>
      <w:pPr>
        <w:ind w:left="5670" w:hanging="269"/>
      </w:pPr>
    </w:lvl>
    <w:lvl w:ilvl="7">
      <w:numFmt w:val="bullet"/>
      <w:lvlText w:val="•"/>
      <w:lvlJc w:val="left"/>
      <w:pPr>
        <w:ind w:left="6652" w:hanging="269"/>
      </w:pPr>
    </w:lvl>
    <w:lvl w:ilvl="8">
      <w:numFmt w:val="bullet"/>
      <w:lvlText w:val="•"/>
      <w:lvlJc w:val="left"/>
      <w:pPr>
        <w:ind w:left="7635" w:hanging="269"/>
      </w:pPr>
    </w:lvl>
  </w:abstractNum>
  <w:abstractNum w:abstractNumId="6" w15:restartNumberingAfterBreak="0">
    <w:nsid w:val="0000040A"/>
    <w:multiLevelType w:val="multilevel"/>
    <w:tmpl w:val="0000088D"/>
    <w:lvl w:ilvl="0">
      <w:numFmt w:val="bullet"/>
      <w:lvlText w:val=""/>
      <w:lvlJc w:val="left"/>
      <w:pPr>
        <w:ind w:left="1740" w:hanging="360"/>
      </w:pPr>
      <w:rPr>
        <w:rFonts w:ascii="Symbol" w:hAnsi="Symbol"/>
        <w:b w:val="0"/>
        <w:w w:val="100"/>
        <w:sz w:val="24"/>
      </w:rPr>
    </w:lvl>
    <w:lvl w:ilvl="1">
      <w:numFmt w:val="bullet"/>
      <w:lvlText w:val="•"/>
      <w:lvlJc w:val="left"/>
      <w:pPr>
        <w:ind w:left="2526" w:hanging="360"/>
      </w:pPr>
    </w:lvl>
    <w:lvl w:ilvl="2">
      <w:numFmt w:val="bullet"/>
      <w:lvlText w:val="•"/>
      <w:lvlJc w:val="left"/>
      <w:pPr>
        <w:ind w:left="3312" w:hanging="360"/>
      </w:pPr>
    </w:lvl>
    <w:lvl w:ilvl="3">
      <w:numFmt w:val="bullet"/>
      <w:lvlText w:val="•"/>
      <w:lvlJc w:val="left"/>
      <w:pPr>
        <w:ind w:left="4098" w:hanging="360"/>
      </w:pPr>
    </w:lvl>
    <w:lvl w:ilvl="4">
      <w:numFmt w:val="bullet"/>
      <w:lvlText w:val="•"/>
      <w:lvlJc w:val="left"/>
      <w:pPr>
        <w:ind w:left="4884" w:hanging="360"/>
      </w:pPr>
    </w:lvl>
    <w:lvl w:ilvl="5">
      <w:numFmt w:val="bullet"/>
      <w:lvlText w:val="•"/>
      <w:lvlJc w:val="left"/>
      <w:pPr>
        <w:ind w:left="5670" w:hanging="360"/>
      </w:pPr>
    </w:lvl>
    <w:lvl w:ilvl="6">
      <w:numFmt w:val="bullet"/>
      <w:lvlText w:val="•"/>
      <w:lvlJc w:val="left"/>
      <w:pPr>
        <w:ind w:left="6456" w:hanging="360"/>
      </w:pPr>
    </w:lvl>
    <w:lvl w:ilvl="7">
      <w:numFmt w:val="bullet"/>
      <w:lvlText w:val="•"/>
      <w:lvlJc w:val="left"/>
      <w:pPr>
        <w:ind w:left="7242" w:hanging="360"/>
      </w:pPr>
    </w:lvl>
    <w:lvl w:ilvl="8">
      <w:numFmt w:val="bullet"/>
      <w:lvlText w:val="•"/>
      <w:lvlJc w:val="left"/>
      <w:pPr>
        <w:ind w:left="8028" w:hanging="360"/>
      </w:pPr>
    </w:lvl>
  </w:abstractNum>
  <w:abstractNum w:abstractNumId="7" w15:restartNumberingAfterBreak="0">
    <w:nsid w:val="0000040B"/>
    <w:multiLevelType w:val="multilevel"/>
    <w:tmpl w:val="0000088E"/>
    <w:lvl w:ilvl="0">
      <w:numFmt w:val="bullet"/>
      <w:lvlText w:val=""/>
      <w:lvlJc w:val="left"/>
      <w:pPr>
        <w:ind w:left="1560" w:hanging="360"/>
      </w:pPr>
      <w:rPr>
        <w:rFonts w:ascii="Symbol" w:hAnsi="Symbol"/>
        <w:b w:val="0"/>
        <w:w w:val="100"/>
        <w:sz w:val="24"/>
      </w:rPr>
    </w:lvl>
    <w:lvl w:ilvl="1">
      <w:numFmt w:val="bullet"/>
      <w:lvlText w:val="•"/>
      <w:lvlJc w:val="left"/>
      <w:pPr>
        <w:ind w:left="2364" w:hanging="360"/>
      </w:pPr>
    </w:lvl>
    <w:lvl w:ilvl="2">
      <w:numFmt w:val="bullet"/>
      <w:lvlText w:val="•"/>
      <w:lvlJc w:val="left"/>
      <w:pPr>
        <w:ind w:left="3168" w:hanging="360"/>
      </w:pPr>
    </w:lvl>
    <w:lvl w:ilvl="3">
      <w:numFmt w:val="bullet"/>
      <w:lvlText w:val="•"/>
      <w:lvlJc w:val="left"/>
      <w:pPr>
        <w:ind w:left="3972" w:hanging="360"/>
      </w:pPr>
    </w:lvl>
    <w:lvl w:ilvl="4">
      <w:numFmt w:val="bullet"/>
      <w:lvlText w:val="•"/>
      <w:lvlJc w:val="left"/>
      <w:pPr>
        <w:ind w:left="4776" w:hanging="360"/>
      </w:pPr>
    </w:lvl>
    <w:lvl w:ilvl="5">
      <w:numFmt w:val="bullet"/>
      <w:lvlText w:val="•"/>
      <w:lvlJc w:val="left"/>
      <w:pPr>
        <w:ind w:left="5580" w:hanging="360"/>
      </w:pPr>
    </w:lvl>
    <w:lvl w:ilvl="6">
      <w:numFmt w:val="bullet"/>
      <w:lvlText w:val="•"/>
      <w:lvlJc w:val="left"/>
      <w:pPr>
        <w:ind w:left="6384" w:hanging="360"/>
      </w:pPr>
    </w:lvl>
    <w:lvl w:ilvl="7">
      <w:numFmt w:val="bullet"/>
      <w:lvlText w:val="•"/>
      <w:lvlJc w:val="left"/>
      <w:pPr>
        <w:ind w:left="7188" w:hanging="360"/>
      </w:pPr>
    </w:lvl>
    <w:lvl w:ilvl="8">
      <w:numFmt w:val="bullet"/>
      <w:lvlText w:val="•"/>
      <w:lvlJc w:val="left"/>
      <w:pPr>
        <w:ind w:left="7992" w:hanging="360"/>
      </w:pPr>
    </w:lvl>
  </w:abstractNum>
  <w:abstractNum w:abstractNumId="8" w15:restartNumberingAfterBreak="0">
    <w:nsid w:val="0000040C"/>
    <w:multiLevelType w:val="multilevel"/>
    <w:tmpl w:val="0000088F"/>
    <w:lvl w:ilvl="0">
      <w:start w:val="4"/>
      <w:numFmt w:val="decimal"/>
      <w:lvlText w:val="%1"/>
      <w:lvlJc w:val="left"/>
      <w:pPr>
        <w:ind w:left="1560" w:hanging="720"/>
      </w:pPr>
      <w:rPr>
        <w:rFonts w:cs="Times New Roman"/>
      </w:rPr>
    </w:lvl>
    <w:lvl w:ilvl="1">
      <w:start w:val="4"/>
      <w:numFmt w:val="decimal"/>
      <w:lvlText w:val="%1.%2"/>
      <w:lvlJc w:val="left"/>
      <w:pPr>
        <w:ind w:left="1080" w:hanging="720"/>
      </w:pPr>
      <w:rPr>
        <w:rFonts w:cs="Times New Roman"/>
      </w:rPr>
    </w:lvl>
    <w:lvl w:ilvl="2">
      <w:start w:val="1"/>
      <w:numFmt w:val="decimal"/>
      <w:lvlText w:val="%1.%2.%3"/>
      <w:lvlJc w:val="left"/>
      <w:pPr>
        <w:ind w:left="1560" w:hanging="720"/>
      </w:pPr>
      <w:rPr>
        <w:rFonts w:ascii="Arial" w:hAnsi="Arial" w:cs="Arial"/>
        <w:b w:val="0"/>
        <w:bCs w:val="0"/>
        <w:spacing w:val="-2"/>
        <w:w w:val="99"/>
        <w:sz w:val="24"/>
        <w:szCs w:val="24"/>
      </w:r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9" w15:restartNumberingAfterBreak="0">
    <w:nsid w:val="0000040D"/>
    <w:multiLevelType w:val="multilevel"/>
    <w:tmpl w:val="00000890"/>
    <w:lvl w:ilvl="0">
      <w:numFmt w:val="bullet"/>
      <w:lvlText w:val=""/>
      <w:lvlJc w:val="left"/>
      <w:pPr>
        <w:ind w:left="1200" w:hanging="360"/>
      </w:pPr>
      <w:rPr>
        <w:rFonts w:ascii="Symbol" w:hAnsi="Symbol"/>
        <w:b w:val="0"/>
        <w:w w:val="100"/>
        <w:sz w:val="24"/>
      </w:rPr>
    </w:lvl>
    <w:lvl w:ilvl="1">
      <w:numFmt w:val="bullet"/>
      <w:lvlText w:val="•"/>
      <w:lvlJc w:val="left"/>
      <w:pPr>
        <w:ind w:left="2040" w:hanging="360"/>
      </w:pPr>
    </w:lvl>
    <w:lvl w:ilvl="2">
      <w:numFmt w:val="bullet"/>
      <w:lvlText w:val="•"/>
      <w:lvlJc w:val="left"/>
      <w:pPr>
        <w:ind w:left="2880" w:hanging="360"/>
      </w:pPr>
    </w:lvl>
    <w:lvl w:ilvl="3">
      <w:numFmt w:val="bullet"/>
      <w:lvlText w:val="•"/>
      <w:lvlJc w:val="left"/>
      <w:pPr>
        <w:ind w:left="3720" w:hanging="360"/>
      </w:pPr>
    </w:lvl>
    <w:lvl w:ilvl="4">
      <w:numFmt w:val="bullet"/>
      <w:lvlText w:val="•"/>
      <w:lvlJc w:val="left"/>
      <w:pPr>
        <w:ind w:left="4560" w:hanging="360"/>
      </w:pPr>
    </w:lvl>
    <w:lvl w:ilvl="5">
      <w:numFmt w:val="bullet"/>
      <w:lvlText w:val="•"/>
      <w:lvlJc w:val="left"/>
      <w:pPr>
        <w:ind w:left="5400" w:hanging="360"/>
      </w:pPr>
    </w:lvl>
    <w:lvl w:ilvl="6">
      <w:numFmt w:val="bullet"/>
      <w:lvlText w:val="•"/>
      <w:lvlJc w:val="left"/>
      <w:pPr>
        <w:ind w:left="6240" w:hanging="360"/>
      </w:pPr>
    </w:lvl>
    <w:lvl w:ilvl="7">
      <w:numFmt w:val="bullet"/>
      <w:lvlText w:val="•"/>
      <w:lvlJc w:val="left"/>
      <w:pPr>
        <w:ind w:left="7080" w:hanging="360"/>
      </w:pPr>
    </w:lvl>
    <w:lvl w:ilvl="8">
      <w:numFmt w:val="bullet"/>
      <w:lvlText w:val="•"/>
      <w:lvlJc w:val="left"/>
      <w:pPr>
        <w:ind w:left="7920" w:hanging="360"/>
      </w:pPr>
    </w:lvl>
  </w:abstractNum>
  <w:abstractNum w:abstractNumId="10" w15:restartNumberingAfterBreak="0">
    <w:nsid w:val="0000040E"/>
    <w:multiLevelType w:val="multilevel"/>
    <w:tmpl w:val="00000891"/>
    <w:lvl w:ilvl="0">
      <w:start w:val="1"/>
      <w:numFmt w:val="upperRoman"/>
      <w:lvlText w:val="%1."/>
      <w:lvlJc w:val="left"/>
      <w:pPr>
        <w:ind w:left="480" w:hanging="360"/>
      </w:pPr>
      <w:rPr>
        <w:rFonts w:ascii="Arial" w:hAnsi="Arial" w:cs="Arial"/>
        <w:b w:val="0"/>
        <w:bCs w:val="0"/>
        <w:w w:val="100"/>
        <w:sz w:val="24"/>
        <w:szCs w:val="24"/>
      </w:rPr>
    </w:lvl>
    <w:lvl w:ilvl="1">
      <w:start w:val="1"/>
      <w:numFmt w:val="upperLetter"/>
      <w:lvlText w:val="%2."/>
      <w:lvlJc w:val="left"/>
      <w:pPr>
        <w:ind w:left="840" w:hanging="360"/>
      </w:pPr>
      <w:rPr>
        <w:rFonts w:ascii="Arial" w:hAnsi="Arial" w:cs="Arial"/>
        <w:b w:val="0"/>
        <w:bCs w:val="0"/>
        <w:w w:val="100"/>
        <w:sz w:val="24"/>
        <w:szCs w:val="24"/>
      </w:rPr>
    </w:lvl>
    <w:lvl w:ilvl="2">
      <w:start w:val="1"/>
      <w:numFmt w:val="decimal"/>
      <w:lvlText w:val="%3."/>
      <w:lvlJc w:val="left"/>
      <w:pPr>
        <w:ind w:left="1200" w:hanging="360"/>
      </w:pPr>
      <w:rPr>
        <w:rFonts w:ascii="Arial" w:hAnsi="Arial" w:cs="Arial"/>
        <w:b w:val="0"/>
        <w:bCs w:val="0"/>
        <w:spacing w:val="-3"/>
        <w:w w:val="99"/>
        <w:sz w:val="24"/>
        <w:szCs w:val="24"/>
      </w:rPr>
    </w:lvl>
    <w:lvl w:ilvl="3">
      <w:start w:val="1"/>
      <w:numFmt w:val="lowerLetter"/>
      <w:lvlText w:val="%4."/>
      <w:lvlJc w:val="left"/>
      <w:pPr>
        <w:ind w:left="1560" w:hanging="360"/>
      </w:pPr>
      <w:rPr>
        <w:rFonts w:ascii="Arial" w:hAnsi="Arial" w:cs="Arial"/>
        <w:b w:val="0"/>
        <w:bCs w:val="0"/>
        <w:spacing w:val="-3"/>
        <w:w w:val="99"/>
        <w:sz w:val="24"/>
        <w:szCs w:val="24"/>
      </w:rPr>
    </w:lvl>
    <w:lvl w:ilvl="4">
      <w:start w:val="1"/>
      <w:numFmt w:val="upperRoman"/>
      <w:lvlText w:val="(%5)"/>
      <w:lvlJc w:val="left"/>
      <w:pPr>
        <w:ind w:left="1920" w:hanging="360"/>
      </w:pPr>
      <w:rPr>
        <w:rFonts w:ascii="Arial" w:hAnsi="Arial" w:cs="Arial"/>
        <w:b w:val="0"/>
        <w:bCs w:val="0"/>
        <w:w w:val="100"/>
        <w:sz w:val="24"/>
        <w:szCs w:val="24"/>
      </w:rPr>
    </w:lvl>
    <w:lvl w:ilvl="5">
      <w:numFmt w:val="bullet"/>
      <w:lvlText w:val="•"/>
      <w:lvlJc w:val="left"/>
      <w:pPr>
        <w:ind w:left="3200" w:hanging="360"/>
      </w:pPr>
    </w:lvl>
    <w:lvl w:ilvl="6">
      <w:numFmt w:val="bullet"/>
      <w:lvlText w:val="•"/>
      <w:lvlJc w:val="left"/>
      <w:pPr>
        <w:ind w:left="4480" w:hanging="360"/>
      </w:pPr>
    </w:lvl>
    <w:lvl w:ilvl="7">
      <w:numFmt w:val="bullet"/>
      <w:lvlText w:val="•"/>
      <w:lvlJc w:val="left"/>
      <w:pPr>
        <w:ind w:left="5760" w:hanging="360"/>
      </w:pPr>
    </w:lvl>
    <w:lvl w:ilvl="8">
      <w:numFmt w:val="bullet"/>
      <w:lvlText w:val="•"/>
      <w:lvlJc w:val="left"/>
      <w:pPr>
        <w:ind w:left="7040" w:hanging="360"/>
      </w:pPr>
    </w:lvl>
  </w:abstractNum>
  <w:abstractNum w:abstractNumId="11" w15:restartNumberingAfterBreak="0">
    <w:nsid w:val="0000040F"/>
    <w:multiLevelType w:val="multilevel"/>
    <w:tmpl w:val="00000892"/>
    <w:lvl w:ilvl="0">
      <w:start w:val="2"/>
      <w:numFmt w:val="decimal"/>
      <w:lvlText w:val="(%1)"/>
      <w:lvlJc w:val="left"/>
      <w:pPr>
        <w:ind w:left="1920" w:hanging="360"/>
      </w:pPr>
      <w:rPr>
        <w:rFonts w:ascii="Arial" w:hAnsi="Arial" w:cs="Arial"/>
        <w:b w:val="0"/>
        <w:bCs w:val="0"/>
        <w:w w:val="99"/>
        <w:sz w:val="24"/>
        <w:szCs w:val="24"/>
      </w:rPr>
    </w:lvl>
    <w:lvl w:ilvl="1">
      <w:numFmt w:val="bullet"/>
      <w:lvlText w:val="•"/>
      <w:lvlJc w:val="left"/>
      <w:pPr>
        <w:ind w:left="2688" w:hanging="360"/>
      </w:pPr>
    </w:lvl>
    <w:lvl w:ilvl="2">
      <w:numFmt w:val="bullet"/>
      <w:lvlText w:val="•"/>
      <w:lvlJc w:val="left"/>
      <w:pPr>
        <w:ind w:left="3456" w:hanging="360"/>
      </w:pPr>
    </w:lvl>
    <w:lvl w:ilvl="3">
      <w:numFmt w:val="bullet"/>
      <w:lvlText w:val="•"/>
      <w:lvlJc w:val="left"/>
      <w:pPr>
        <w:ind w:left="4224" w:hanging="360"/>
      </w:pPr>
    </w:lvl>
    <w:lvl w:ilvl="4">
      <w:numFmt w:val="bullet"/>
      <w:lvlText w:val="•"/>
      <w:lvlJc w:val="left"/>
      <w:pPr>
        <w:ind w:left="4992" w:hanging="360"/>
      </w:pPr>
    </w:lvl>
    <w:lvl w:ilvl="5">
      <w:numFmt w:val="bullet"/>
      <w:lvlText w:val="•"/>
      <w:lvlJc w:val="left"/>
      <w:pPr>
        <w:ind w:left="5760" w:hanging="360"/>
      </w:pPr>
    </w:lvl>
    <w:lvl w:ilvl="6">
      <w:numFmt w:val="bullet"/>
      <w:lvlText w:val="•"/>
      <w:lvlJc w:val="left"/>
      <w:pPr>
        <w:ind w:left="6528" w:hanging="360"/>
      </w:pPr>
    </w:lvl>
    <w:lvl w:ilvl="7">
      <w:numFmt w:val="bullet"/>
      <w:lvlText w:val="•"/>
      <w:lvlJc w:val="left"/>
      <w:pPr>
        <w:ind w:left="7296" w:hanging="360"/>
      </w:pPr>
    </w:lvl>
    <w:lvl w:ilvl="8">
      <w:numFmt w:val="bullet"/>
      <w:lvlText w:val="•"/>
      <w:lvlJc w:val="left"/>
      <w:pPr>
        <w:ind w:left="8064" w:hanging="360"/>
      </w:pPr>
    </w:lvl>
  </w:abstractNum>
  <w:abstractNum w:abstractNumId="12" w15:restartNumberingAfterBreak="0">
    <w:nsid w:val="00000410"/>
    <w:multiLevelType w:val="multilevel"/>
    <w:tmpl w:val="00000893"/>
    <w:lvl w:ilvl="0">
      <w:start w:val="2"/>
      <w:numFmt w:val="decimal"/>
      <w:lvlText w:val="(%1)"/>
      <w:lvlJc w:val="left"/>
      <w:pPr>
        <w:ind w:left="1920" w:hanging="360"/>
      </w:pPr>
      <w:rPr>
        <w:rFonts w:ascii="Arial" w:hAnsi="Arial" w:cs="Arial"/>
        <w:b w:val="0"/>
        <w:bCs w:val="0"/>
        <w:w w:val="99"/>
        <w:sz w:val="24"/>
        <w:szCs w:val="24"/>
      </w:rPr>
    </w:lvl>
    <w:lvl w:ilvl="1">
      <w:numFmt w:val="bullet"/>
      <w:lvlText w:val="•"/>
      <w:lvlJc w:val="left"/>
      <w:pPr>
        <w:ind w:left="2688" w:hanging="360"/>
      </w:pPr>
    </w:lvl>
    <w:lvl w:ilvl="2">
      <w:numFmt w:val="bullet"/>
      <w:lvlText w:val="•"/>
      <w:lvlJc w:val="left"/>
      <w:pPr>
        <w:ind w:left="3456" w:hanging="360"/>
      </w:pPr>
    </w:lvl>
    <w:lvl w:ilvl="3">
      <w:numFmt w:val="bullet"/>
      <w:lvlText w:val="•"/>
      <w:lvlJc w:val="left"/>
      <w:pPr>
        <w:ind w:left="4224" w:hanging="360"/>
      </w:pPr>
    </w:lvl>
    <w:lvl w:ilvl="4">
      <w:numFmt w:val="bullet"/>
      <w:lvlText w:val="•"/>
      <w:lvlJc w:val="left"/>
      <w:pPr>
        <w:ind w:left="4992" w:hanging="360"/>
      </w:pPr>
    </w:lvl>
    <w:lvl w:ilvl="5">
      <w:numFmt w:val="bullet"/>
      <w:lvlText w:val="•"/>
      <w:lvlJc w:val="left"/>
      <w:pPr>
        <w:ind w:left="5760" w:hanging="360"/>
      </w:pPr>
    </w:lvl>
    <w:lvl w:ilvl="6">
      <w:numFmt w:val="bullet"/>
      <w:lvlText w:val="•"/>
      <w:lvlJc w:val="left"/>
      <w:pPr>
        <w:ind w:left="6528" w:hanging="360"/>
      </w:pPr>
    </w:lvl>
    <w:lvl w:ilvl="7">
      <w:numFmt w:val="bullet"/>
      <w:lvlText w:val="•"/>
      <w:lvlJc w:val="left"/>
      <w:pPr>
        <w:ind w:left="7296" w:hanging="360"/>
      </w:pPr>
    </w:lvl>
    <w:lvl w:ilvl="8">
      <w:numFmt w:val="bullet"/>
      <w:lvlText w:val="•"/>
      <w:lvlJc w:val="left"/>
      <w:pPr>
        <w:ind w:left="8064" w:hanging="360"/>
      </w:pPr>
    </w:lvl>
  </w:abstractNum>
  <w:abstractNum w:abstractNumId="13" w15:restartNumberingAfterBreak="0">
    <w:nsid w:val="00000411"/>
    <w:multiLevelType w:val="multilevel"/>
    <w:tmpl w:val="00000894"/>
    <w:lvl w:ilvl="0">
      <w:numFmt w:val="bullet"/>
      <w:lvlText w:val=""/>
      <w:lvlJc w:val="left"/>
      <w:pPr>
        <w:ind w:left="840" w:hanging="360"/>
      </w:pPr>
      <w:rPr>
        <w:rFonts w:ascii="Wingdings" w:hAnsi="Wingdings"/>
        <w:b w:val="0"/>
        <w:w w:val="99"/>
        <w:sz w:val="20"/>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4" w15:restartNumberingAfterBreak="0">
    <w:nsid w:val="00000412"/>
    <w:multiLevelType w:val="multilevel"/>
    <w:tmpl w:val="00000895"/>
    <w:lvl w:ilvl="0">
      <w:numFmt w:val="bullet"/>
      <w:lvlText w:val=""/>
      <w:lvlJc w:val="left"/>
      <w:pPr>
        <w:ind w:left="840" w:hanging="360"/>
      </w:pPr>
      <w:rPr>
        <w:b w:val="0"/>
        <w:w w:val="99"/>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5" w15:restartNumberingAfterBreak="0">
    <w:nsid w:val="030F10C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381167B"/>
    <w:multiLevelType w:val="hybridMultilevel"/>
    <w:tmpl w:val="2DA6C33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03C1423F"/>
    <w:multiLevelType w:val="multilevel"/>
    <w:tmpl w:val="0000088F"/>
    <w:lvl w:ilvl="0">
      <w:start w:val="4"/>
      <w:numFmt w:val="decimal"/>
      <w:lvlText w:val="%1"/>
      <w:lvlJc w:val="left"/>
      <w:pPr>
        <w:ind w:left="1560" w:hanging="720"/>
      </w:pPr>
      <w:rPr>
        <w:rFonts w:cs="Times New Roman"/>
      </w:rPr>
    </w:lvl>
    <w:lvl w:ilvl="1">
      <w:start w:val="4"/>
      <w:numFmt w:val="decimal"/>
      <w:lvlText w:val="%1.%2"/>
      <w:lvlJc w:val="left"/>
      <w:pPr>
        <w:ind w:left="1080" w:hanging="720"/>
      </w:pPr>
      <w:rPr>
        <w:rFonts w:cs="Times New Roman"/>
      </w:rPr>
    </w:lvl>
    <w:lvl w:ilvl="2">
      <w:start w:val="1"/>
      <w:numFmt w:val="decimal"/>
      <w:lvlText w:val="%1.%2.%3"/>
      <w:lvlJc w:val="left"/>
      <w:pPr>
        <w:ind w:left="1560" w:hanging="720"/>
      </w:pPr>
      <w:rPr>
        <w:rFonts w:ascii="Arial" w:hAnsi="Arial" w:cs="Arial"/>
        <w:b w:val="0"/>
        <w:bCs w:val="0"/>
        <w:spacing w:val="-2"/>
        <w:w w:val="99"/>
        <w:sz w:val="24"/>
        <w:szCs w:val="24"/>
      </w:rPr>
    </w:lvl>
    <w:lvl w:ilvl="3">
      <w:numFmt w:val="bullet"/>
      <w:lvlText w:val="•"/>
      <w:lvlJc w:val="left"/>
      <w:pPr>
        <w:ind w:left="3972" w:hanging="720"/>
      </w:pPr>
    </w:lvl>
    <w:lvl w:ilvl="4">
      <w:numFmt w:val="bullet"/>
      <w:lvlText w:val="•"/>
      <w:lvlJc w:val="left"/>
      <w:pPr>
        <w:ind w:left="4776" w:hanging="720"/>
      </w:pPr>
    </w:lvl>
    <w:lvl w:ilvl="5">
      <w:numFmt w:val="bullet"/>
      <w:lvlText w:val="•"/>
      <w:lvlJc w:val="left"/>
      <w:pPr>
        <w:ind w:left="5580" w:hanging="720"/>
      </w:pPr>
    </w:lvl>
    <w:lvl w:ilvl="6">
      <w:numFmt w:val="bullet"/>
      <w:lvlText w:val="•"/>
      <w:lvlJc w:val="left"/>
      <w:pPr>
        <w:ind w:left="6384" w:hanging="720"/>
      </w:pPr>
    </w:lvl>
    <w:lvl w:ilvl="7">
      <w:numFmt w:val="bullet"/>
      <w:lvlText w:val="•"/>
      <w:lvlJc w:val="left"/>
      <w:pPr>
        <w:ind w:left="7188" w:hanging="720"/>
      </w:pPr>
    </w:lvl>
    <w:lvl w:ilvl="8">
      <w:numFmt w:val="bullet"/>
      <w:lvlText w:val="•"/>
      <w:lvlJc w:val="left"/>
      <w:pPr>
        <w:ind w:left="7992" w:hanging="720"/>
      </w:pPr>
    </w:lvl>
  </w:abstractNum>
  <w:abstractNum w:abstractNumId="18" w15:restartNumberingAfterBreak="0">
    <w:nsid w:val="096E6A4D"/>
    <w:multiLevelType w:val="hybridMultilevel"/>
    <w:tmpl w:val="938866C0"/>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9" w15:restartNumberingAfterBreak="0">
    <w:nsid w:val="12DD643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15:restartNumberingAfterBreak="0">
    <w:nsid w:val="173A455A"/>
    <w:multiLevelType w:val="hybridMultilevel"/>
    <w:tmpl w:val="A0463C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ECC291C"/>
    <w:multiLevelType w:val="hybridMultilevel"/>
    <w:tmpl w:val="C68E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4A1EC9"/>
    <w:multiLevelType w:val="hybridMultilevel"/>
    <w:tmpl w:val="65388E98"/>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29A43193"/>
    <w:multiLevelType w:val="hybridMultilevel"/>
    <w:tmpl w:val="46A458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2AD15F97"/>
    <w:multiLevelType w:val="hybridMultilevel"/>
    <w:tmpl w:val="D9EE0E1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0044270"/>
    <w:multiLevelType w:val="hybridMultilevel"/>
    <w:tmpl w:val="FB00D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1693F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93768E"/>
    <w:multiLevelType w:val="hybridMultilevel"/>
    <w:tmpl w:val="04822EF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4E30AB3"/>
    <w:multiLevelType w:val="multilevel"/>
    <w:tmpl w:val="485C7038"/>
    <w:lvl w:ilvl="0">
      <w:start w:val="1"/>
      <w:numFmt w:val="bullet"/>
      <w:lvlText w:val=""/>
      <w:lvlJc w:val="left"/>
      <w:pPr>
        <w:ind w:left="840" w:hanging="360"/>
      </w:pPr>
      <w:rPr>
        <w:rFonts w:ascii="Wingdings" w:hAnsi="Wingdings" w:hint="default"/>
        <w:b w:val="0"/>
        <w:w w:val="99"/>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29" w15:restartNumberingAfterBreak="0">
    <w:nsid w:val="4C023265"/>
    <w:multiLevelType w:val="hybridMultilevel"/>
    <w:tmpl w:val="168AF4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B02CE3"/>
    <w:multiLevelType w:val="hybridMultilevel"/>
    <w:tmpl w:val="6A0CC7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516EB"/>
    <w:multiLevelType w:val="hybridMultilevel"/>
    <w:tmpl w:val="EE803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C066D"/>
    <w:multiLevelType w:val="hybridMultilevel"/>
    <w:tmpl w:val="59D0EF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3DF347A"/>
    <w:multiLevelType w:val="hybridMultilevel"/>
    <w:tmpl w:val="DF16EB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A4C4F"/>
    <w:multiLevelType w:val="multilevel"/>
    <w:tmpl w:val="00000888"/>
    <w:lvl w:ilvl="0">
      <w:start w:val="1"/>
      <w:numFmt w:val="decimal"/>
      <w:lvlText w:val="%1."/>
      <w:lvlJc w:val="left"/>
      <w:pPr>
        <w:ind w:left="480" w:hanging="360"/>
      </w:pPr>
      <w:rPr>
        <w:rFonts w:ascii="Arial" w:hAnsi="Arial" w:cs="Arial"/>
        <w:b/>
        <w:bCs/>
        <w:spacing w:val="-6"/>
        <w:w w:val="99"/>
        <w:sz w:val="24"/>
        <w:szCs w:val="24"/>
      </w:rPr>
    </w:lvl>
    <w:lvl w:ilvl="1">
      <w:start w:val="1"/>
      <w:numFmt w:val="decimal"/>
      <w:lvlText w:val="%1.%2"/>
      <w:lvlJc w:val="left"/>
      <w:pPr>
        <w:ind w:left="480" w:hanging="360"/>
      </w:pPr>
      <w:rPr>
        <w:rFonts w:ascii="Arial" w:hAnsi="Arial" w:cs="Arial"/>
        <w:b w:val="0"/>
        <w:bCs w:val="0"/>
        <w:w w:val="99"/>
        <w:sz w:val="24"/>
        <w:szCs w:val="24"/>
      </w:rPr>
    </w:lvl>
    <w:lvl w:ilvl="2">
      <w:numFmt w:val="bullet"/>
      <w:lvlText w:val=""/>
      <w:lvlJc w:val="left"/>
      <w:pPr>
        <w:ind w:left="1560" w:hanging="360"/>
      </w:pPr>
      <w:rPr>
        <w:rFonts w:ascii="Wingdings" w:hAnsi="Wingdings"/>
        <w:b w:val="0"/>
        <w:w w:val="100"/>
        <w:sz w:val="24"/>
      </w:rPr>
    </w:lvl>
    <w:lvl w:ilvl="3">
      <w:numFmt w:val="bullet"/>
      <w:lvlText w:val="•"/>
      <w:lvlJc w:val="left"/>
      <w:pPr>
        <w:ind w:left="1560" w:hanging="360"/>
      </w:pPr>
    </w:lvl>
    <w:lvl w:ilvl="4">
      <w:numFmt w:val="bullet"/>
      <w:lvlText w:val="•"/>
      <w:lvlJc w:val="left"/>
      <w:pPr>
        <w:ind w:left="2280" w:hanging="360"/>
      </w:pPr>
    </w:lvl>
    <w:lvl w:ilvl="5">
      <w:numFmt w:val="bullet"/>
      <w:lvlText w:val="•"/>
      <w:lvlJc w:val="left"/>
      <w:pPr>
        <w:ind w:left="3500" w:hanging="360"/>
      </w:pPr>
    </w:lvl>
    <w:lvl w:ilvl="6">
      <w:numFmt w:val="bullet"/>
      <w:lvlText w:val="•"/>
      <w:lvlJc w:val="left"/>
      <w:pPr>
        <w:ind w:left="4720" w:hanging="360"/>
      </w:pPr>
    </w:lvl>
    <w:lvl w:ilvl="7">
      <w:numFmt w:val="bullet"/>
      <w:lvlText w:val="•"/>
      <w:lvlJc w:val="left"/>
      <w:pPr>
        <w:ind w:left="5940" w:hanging="360"/>
      </w:pPr>
    </w:lvl>
    <w:lvl w:ilvl="8">
      <w:numFmt w:val="bullet"/>
      <w:lvlText w:val="•"/>
      <w:lvlJc w:val="left"/>
      <w:pPr>
        <w:ind w:left="7160" w:hanging="360"/>
      </w:pPr>
    </w:lvl>
  </w:abstractNum>
  <w:abstractNum w:abstractNumId="35" w15:restartNumberingAfterBreak="0">
    <w:nsid w:val="6C501268"/>
    <w:multiLevelType w:val="hybridMultilevel"/>
    <w:tmpl w:val="A60CB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B8B511F"/>
    <w:multiLevelType w:val="hybridMultilevel"/>
    <w:tmpl w:val="AAA2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717C3"/>
    <w:multiLevelType w:val="multilevel"/>
    <w:tmpl w:val="485C7038"/>
    <w:lvl w:ilvl="0">
      <w:start w:val="1"/>
      <w:numFmt w:val="bullet"/>
      <w:lvlText w:val=""/>
      <w:lvlJc w:val="left"/>
      <w:pPr>
        <w:ind w:left="840" w:hanging="360"/>
      </w:pPr>
      <w:rPr>
        <w:rFonts w:ascii="Wingdings" w:hAnsi="Wingdings" w:hint="default"/>
        <w:b w:val="0"/>
        <w:w w:val="99"/>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num w:numId="1">
    <w:abstractNumId w:val="1"/>
  </w:num>
  <w:num w:numId="2">
    <w:abstractNumId w:val="3"/>
  </w:num>
  <w:num w:numId="3">
    <w:abstractNumId w:val="8"/>
  </w:num>
  <w:num w:numId="4">
    <w:abstractNumId w:val="17"/>
  </w:num>
  <w:num w:numId="5">
    <w:abstractNumId w:val="15"/>
  </w:num>
  <w:num w:numId="6">
    <w:abstractNumId w:val="10"/>
  </w:num>
  <w:num w:numId="7">
    <w:abstractNumId w:val="0"/>
  </w:num>
  <w:num w:numId="8">
    <w:abstractNumId w:val="2"/>
  </w:num>
  <w:num w:numId="9">
    <w:abstractNumId w:val="4"/>
  </w:num>
  <w:num w:numId="10">
    <w:abstractNumId w:val="18"/>
  </w:num>
  <w:num w:numId="11">
    <w:abstractNumId w:val="34"/>
  </w:num>
  <w:num w:numId="12">
    <w:abstractNumId w:val="5"/>
  </w:num>
  <w:num w:numId="13">
    <w:abstractNumId w:val="20"/>
  </w:num>
  <w:num w:numId="14">
    <w:abstractNumId w:val="29"/>
  </w:num>
  <w:num w:numId="15">
    <w:abstractNumId w:val="24"/>
  </w:num>
  <w:num w:numId="16">
    <w:abstractNumId w:val="30"/>
  </w:num>
  <w:num w:numId="17">
    <w:abstractNumId w:val="16"/>
  </w:num>
  <w:num w:numId="18">
    <w:abstractNumId w:val="6"/>
  </w:num>
  <w:num w:numId="19">
    <w:abstractNumId w:val="27"/>
  </w:num>
  <w:num w:numId="20">
    <w:abstractNumId w:val="25"/>
  </w:num>
  <w:num w:numId="21">
    <w:abstractNumId w:val="32"/>
  </w:num>
  <w:num w:numId="22">
    <w:abstractNumId w:val="7"/>
  </w:num>
  <w:num w:numId="23">
    <w:abstractNumId w:val="9"/>
  </w:num>
  <w:num w:numId="24">
    <w:abstractNumId w:val="12"/>
  </w:num>
  <w:num w:numId="25">
    <w:abstractNumId w:val="11"/>
  </w:num>
  <w:num w:numId="26">
    <w:abstractNumId w:val="22"/>
  </w:num>
  <w:num w:numId="27">
    <w:abstractNumId w:val="35"/>
  </w:num>
  <w:num w:numId="28">
    <w:abstractNumId w:val="23"/>
  </w:num>
  <w:num w:numId="29">
    <w:abstractNumId w:val="31"/>
  </w:num>
  <w:num w:numId="30">
    <w:abstractNumId w:val="33"/>
  </w:num>
  <w:num w:numId="31">
    <w:abstractNumId w:val="26"/>
  </w:num>
  <w:num w:numId="32">
    <w:abstractNumId w:val="19"/>
  </w:num>
  <w:num w:numId="33">
    <w:abstractNumId w:val="14"/>
  </w:num>
  <w:num w:numId="34">
    <w:abstractNumId w:val="13"/>
  </w:num>
  <w:num w:numId="35">
    <w:abstractNumId w:val="28"/>
  </w:num>
  <w:num w:numId="36">
    <w:abstractNumId w:val="37"/>
  </w:num>
  <w:num w:numId="37">
    <w:abstractNumId w:val="36"/>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CC"/>
    <w:rsid w:val="000121DD"/>
    <w:rsid w:val="00122FCF"/>
    <w:rsid w:val="00187E32"/>
    <w:rsid w:val="001D24A7"/>
    <w:rsid w:val="00213965"/>
    <w:rsid w:val="0024143F"/>
    <w:rsid w:val="002F0F15"/>
    <w:rsid w:val="00304578"/>
    <w:rsid w:val="003C06AD"/>
    <w:rsid w:val="003D79AC"/>
    <w:rsid w:val="00406BD0"/>
    <w:rsid w:val="004070A6"/>
    <w:rsid w:val="0044218C"/>
    <w:rsid w:val="004613ED"/>
    <w:rsid w:val="0046156F"/>
    <w:rsid w:val="004767E4"/>
    <w:rsid w:val="004C0701"/>
    <w:rsid w:val="00566758"/>
    <w:rsid w:val="00570345"/>
    <w:rsid w:val="00594C47"/>
    <w:rsid w:val="00646447"/>
    <w:rsid w:val="00650BE9"/>
    <w:rsid w:val="006978E2"/>
    <w:rsid w:val="006A4ED3"/>
    <w:rsid w:val="006D2768"/>
    <w:rsid w:val="006D6858"/>
    <w:rsid w:val="007E5094"/>
    <w:rsid w:val="007F3B7F"/>
    <w:rsid w:val="00866A09"/>
    <w:rsid w:val="00895FDF"/>
    <w:rsid w:val="008F0289"/>
    <w:rsid w:val="00907C67"/>
    <w:rsid w:val="00910A79"/>
    <w:rsid w:val="00920502"/>
    <w:rsid w:val="009901BD"/>
    <w:rsid w:val="00990C8D"/>
    <w:rsid w:val="00A009EB"/>
    <w:rsid w:val="00A45301"/>
    <w:rsid w:val="00A458CC"/>
    <w:rsid w:val="00A745B1"/>
    <w:rsid w:val="00A87B8F"/>
    <w:rsid w:val="00A97455"/>
    <w:rsid w:val="00BC0422"/>
    <w:rsid w:val="00C2469E"/>
    <w:rsid w:val="00C84385"/>
    <w:rsid w:val="00CC3C6F"/>
    <w:rsid w:val="00CD03D9"/>
    <w:rsid w:val="00CD6CCA"/>
    <w:rsid w:val="00CE4E42"/>
    <w:rsid w:val="00DE70B0"/>
    <w:rsid w:val="00DF59BC"/>
    <w:rsid w:val="00DF675F"/>
    <w:rsid w:val="00E44A2B"/>
    <w:rsid w:val="00E63B4A"/>
    <w:rsid w:val="00EA173D"/>
    <w:rsid w:val="00EA4510"/>
    <w:rsid w:val="00EC6EE4"/>
    <w:rsid w:val="00F30564"/>
    <w:rsid w:val="00F53618"/>
    <w:rsid w:val="00F565CE"/>
    <w:rsid w:val="00F63251"/>
    <w:rsid w:val="00F82909"/>
    <w:rsid w:val="00FA0E6F"/>
    <w:rsid w:val="00FB77E7"/>
    <w:rsid w:val="00FD17CC"/>
    <w:rsid w:val="00FD34B1"/>
    <w:rsid w:val="00FF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0831725-85DE-4DA8-9AE4-9EFB2FC6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94"/>
    <w:pPr>
      <w:spacing w:after="0" w:line="240" w:lineRule="auto"/>
    </w:pPr>
  </w:style>
  <w:style w:type="paragraph" w:styleId="Heading1">
    <w:name w:val="heading 1"/>
    <w:basedOn w:val="Normal"/>
    <w:next w:val="Normal"/>
    <w:link w:val="Heading1Char"/>
    <w:uiPriority w:val="1"/>
    <w:qFormat/>
    <w:rsid w:val="00A458CC"/>
    <w:pPr>
      <w:widowControl w:val="0"/>
      <w:numPr>
        <w:numId w:val="5"/>
      </w:numPr>
      <w:autoSpaceDE w:val="0"/>
      <w:autoSpaceDN w:val="0"/>
      <w:adjustRightInd w:val="0"/>
      <w:outlineLvl w:val="0"/>
    </w:pPr>
    <w:rPr>
      <w:rFonts w:eastAsiaTheme="minorEastAsia"/>
      <w:b/>
      <w:bCs/>
      <w:sz w:val="24"/>
      <w:szCs w:val="24"/>
    </w:rPr>
  </w:style>
  <w:style w:type="paragraph" w:styleId="Heading2">
    <w:name w:val="heading 2"/>
    <w:basedOn w:val="Normal"/>
    <w:next w:val="Normal"/>
    <w:link w:val="Heading2Char"/>
    <w:uiPriority w:val="9"/>
    <w:unhideWhenUsed/>
    <w:qFormat/>
    <w:rsid w:val="00E63B4A"/>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63B4A"/>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63B4A"/>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63B4A"/>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63B4A"/>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63B4A"/>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63B4A"/>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63B4A"/>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458CC"/>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A458CC"/>
    <w:rPr>
      <w:rFonts w:eastAsiaTheme="minorEastAsia"/>
      <w:sz w:val="24"/>
      <w:szCs w:val="24"/>
    </w:rPr>
  </w:style>
  <w:style w:type="character" w:customStyle="1" w:styleId="Heading1Char">
    <w:name w:val="Heading 1 Char"/>
    <w:basedOn w:val="DefaultParagraphFont"/>
    <w:link w:val="Heading1"/>
    <w:uiPriority w:val="9"/>
    <w:rsid w:val="00A458CC"/>
    <w:rPr>
      <w:rFonts w:eastAsiaTheme="minorEastAsia"/>
      <w:b/>
      <w:bCs/>
      <w:sz w:val="24"/>
      <w:szCs w:val="24"/>
    </w:rPr>
  </w:style>
  <w:style w:type="paragraph" w:styleId="ListParagraph">
    <w:name w:val="List Paragraph"/>
    <w:basedOn w:val="Normal"/>
    <w:uiPriority w:val="34"/>
    <w:qFormat/>
    <w:rsid w:val="00A458CC"/>
    <w:pPr>
      <w:widowControl w:val="0"/>
      <w:autoSpaceDE w:val="0"/>
      <w:autoSpaceDN w:val="0"/>
      <w:adjustRightInd w:val="0"/>
      <w:ind w:left="840" w:hanging="360"/>
    </w:pPr>
    <w:rPr>
      <w:rFonts w:eastAsiaTheme="minorEastAsia"/>
      <w:sz w:val="24"/>
      <w:szCs w:val="24"/>
    </w:rPr>
  </w:style>
  <w:style w:type="paragraph" w:customStyle="1" w:styleId="paragraph">
    <w:name w:val="paragraph"/>
    <w:basedOn w:val="Normal"/>
    <w:rsid w:val="00F63251"/>
    <w:pPr>
      <w:spacing w:before="100" w:beforeAutospacing="1" w:after="100" w:afterAutospacing="1"/>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rsid w:val="00E63B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63B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63B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63B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63B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63B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63B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63B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04578"/>
    <w:pPr>
      <w:keepNext/>
      <w:keepLines/>
      <w:widowControl/>
      <w:numPr>
        <w:numId w:val="0"/>
      </w:numPr>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A45301"/>
    <w:pPr>
      <w:tabs>
        <w:tab w:val="left" w:pos="440"/>
        <w:tab w:val="right" w:leader="dot" w:pos="10690"/>
      </w:tabs>
      <w:spacing w:after="100"/>
    </w:pPr>
  </w:style>
  <w:style w:type="paragraph" w:styleId="TOC2">
    <w:name w:val="toc 2"/>
    <w:basedOn w:val="Normal"/>
    <w:next w:val="Normal"/>
    <w:autoRedefine/>
    <w:uiPriority w:val="39"/>
    <w:unhideWhenUsed/>
    <w:rsid w:val="00304578"/>
    <w:pPr>
      <w:spacing w:after="100"/>
      <w:ind w:left="220"/>
    </w:pPr>
  </w:style>
  <w:style w:type="paragraph" w:styleId="TOC3">
    <w:name w:val="toc 3"/>
    <w:basedOn w:val="Normal"/>
    <w:next w:val="Normal"/>
    <w:autoRedefine/>
    <w:uiPriority w:val="39"/>
    <w:unhideWhenUsed/>
    <w:rsid w:val="00304578"/>
    <w:pPr>
      <w:spacing w:after="100"/>
      <w:ind w:left="440"/>
    </w:pPr>
  </w:style>
  <w:style w:type="character" w:styleId="Hyperlink">
    <w:name w:val="Hyperlink"/>
    <w:basedOn w:val="DefaultParagraphFont"/>
    <w:uiPriority w:val="99"/>
    <w:unhideWhenUsed/>
    <w:rsid w:val="00304578"/>
    <w:rPr>
      <w:color w:val="0563C1" w:themeColor="hyperlink"/>
      <w:u w:val="single"/>
    </w:rPr>
  </w:style>
  <w:style w:type="character" w:customStyle="1" w:styleId="normaltextrun">
    <w:name w:val="normaltextrun"/>
    <w:rsid w:val="00F82909"/>
  </w:style>
  <w:style w:type="paragraph" w:customStyle="1" w:styleId="TableParagraph">
    <w:name w:val="Table Paragraph"/>
    <w:basedOn w:val="Normal"/>
    <w:uiPriority w:val="1"/>
    <w:qFormat/>
    <w:rsid w:val="00CC3C6F"/>
    <w:pPr>
      <w:widowControl w:val="0"/>
      <w:autoSpaceDE w:val="0"/>
      <w:autoSpaceDN w:val="0"/>
      <w:adjustRightInd w:val="0"/>
      <w:spacing w:before="12"/>
    </w:pPr>
    <w:rPr>
      <w:rFonts w:ascii="Arial Narrow" w:eastAsiaTheme="minorEastAsia" w:hAnsi="Arial Narrow" w:cs="Arial Narrow"/>
      <w:sz w:val="24"/>
      <w:szCs w:val="24"/>
    </w:rPr>
  </w:style>
  <w:style w:type="character" w:customStyle="1" w:styleId="spellingerror">
    <w:name w:val="spellingerror"/>
    <w:rsid w:val="00CC3C6F"/>
  </w:style>
  <w:style w:type="character" w:customStyle="1" w:styleId="eop">
    <w:name w:val="eop"/>
    <w:rsid w:val="00CC3C6F"/>
  </w:style>
  <w:style w:type="paragraph" w:styleId="Header">
    <w:name w:val="header"/>
    <w:basedOn w:val="Normal"/>
    <w:link w:val="HeaderChar"/>
    <w:uiPriority w:val="99"/>
    <w:unhideWhenUsed/>
    <w:rsid w:val="006978E2"/>
    <w:pPr>
      <w:tabs>
        <w:tab w:val="center" w:pos="4680"/>
        <w:tab w:val="right" w:pos="9360"/>
      </w:tabs>
    </w:pPr>
  </w:style>
  <w:style w:type="character" w:customStyle="1" w:styleId="HeaderChar">
    <w:name w:val="Header Char"/>
    <w:basedOn w:val="DefaultParagraphFont"/>
    <w:link w:val="Header"/>
    <w:uiPriority w:val="99"/>
    <w:rsid w:val="006978E2"/>
  </w:style>
  <w:style w:type="paragraph" w:styleId="Footer">
    <w:name w:val="footer"/>
    <w:basedOn w:val="Normal"/>
    <w:link w:val="FooterChar"/>
    <w:uiPriority w:val="99"/>
    <w:unhideWhenUsed/>
    <w:rsid w:val="006978E2"/>
    <w:pPr>
      <w:tabs>
        <w:tab w:val="center" w:pos="4680"/>
        <w:tab w:val="right" w:pos="9360"/>
      </w:tabs>
    </w:pPr>
  </w:style>
  <w:style w:type="character" w:customStyle="1" w:styleId="FooterChar">
    <w:name w:val="Footer Char"/>
    <w:basedOn w:val="DefaultParagraphFont"/>
    <w:link w:val="Footer"/>
    <w:uiPriority w:val="99"/>
    <w:rsid w:val="00697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4163">
      <w:bodyDiv w:val="1"/>
      <w:marLeft w:val="0"/>
      <w:marRight w:val="0"/>
      <w:marTop w:val="0"/>
      <w:marBottom w:val="0"/>
      <w:divBdr>
        <w:top w:val="none" w:sz="0" w:space="0" w:color="auto"/>
        <w:left w:val="none" w:sz="0" w:space="0" w:color="auto"/>
        <w:bottom w:val="none" w:sz="0" w:space="0" w:color="auto"/>
        <w:right w:val="none" w:sz="0" w:space="0" w:color="auto"/>
      </w:divBdr>
    </w:div>
    <w:div w:id="8040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428D8-B6A6-4B8A-8332-BF91CE41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10968</Words>
  <Characters>62524</Characters>
  <Application>Microsoft Office Word</Application>
  <DocSecurity>4</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Ritchie</dc:creator>
  <cp:keywords/>
  <dc:description/>
  <cp:lastModifiedBy>Lani Swanson</cp:lastModifiedBy>
  <cp:revision>2</cp:revision>
  <dcterms:created xsi:type="dcterms:W3CDTF">2020-03-25T18:58:00Z</dcterms:created>
  <dcterms:modified xsi:type="dcterms:W3CDTF">2020-03-25T18:58:00Z</dcterms:modified>
</cp:coreProperties>
</file>